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6B" w:rsidRPr="004A476B" w:rsidRDefault="004A476B" w:rsidP="004A476B">
      <w:pPr>
        <w:autoSpaceDE w:val="0"/>
        <w:spacing w:line="360" w:lineRule="auto"/>
        <w:ind w:left="851"/>
        <w:jc w:val="center"/>
        <w:rPr>
          <w:sz w:val="32"/>
          <w:szCs w:val="32"/>
        </w:rPr>
      </w:pPr>
      <w:r w:rsidRPr="004A476B">
        <w:rPr>
          <w:sz w:val="32"/>
          <w:szCs w:val="32"/>
        </w:rPr>
        <w:t>Biuro Pe</w:t>
      </w:r>
      <w:r>
        <w:rPr>
          <w:sz w:val="32"/>
          <w:szCs w:val="32"/>
        </w:rPr>
        <w:t>łno</w:t>
      </w:r>
      <w:r w:rsidRPr="004A476B">
        <w:rPr>
          <w:sz w:val="32"/>
          <w:szCs w:val="32"/>
        </w:rPr>
        <w:t>mocnika ds. Uzależnień</w:t>
      </w:r>
    </w:p>
    <w:p w:rsidR="00C054DB" w:rsidRDefault="00D52178" w:rsidP="00EB0A93">
      <w:pPr>
        <w:autoSpaceDE w:val="0"/>
        <w:spacing w:line="360" w:lineRule="auto"/>
        <w:ind w:left="851"/>
        <w:jc w:val="right"/>
      </w:pPr>
      <w:r>
        <w:t xml:space="preserve">Sulechów, </w:t>
      </w:r>
      <w:r w:rsidR="00E10323">
        <w:t>30</w:t>
      </w:r>
      <w:r w:rsidR="00B72637">
        <w:t xml:space="preserve"> marca 2011</w:t>
      </w:r>
      <w:r w:rsidR="004D7936">
        <w:t xml:space="preserve"> r.</w:t>
      </w:r>
    </w:p>
    <w:p w:rsidR="00C054DB" w:rsidRDefault="00C054DB" w:rsidP="00EB0A93">
      <w:pPr>
        <w:autoSpaceDE w:val="0"/>
        <w:spacing w:line="360" w:lineRule="auto"/>
        <w:jc w:val="center"/>
        <w:rPr>
          <w:b/>
          <w:bCs/>
          <w:sz w:val="20"/>
        </w:rPr>
      </w:pPr>
    </w:p>
    <w:p w:rsidR="00C054DB" w:rsidRDefault="00C054DB" w:rsidP="00EB0A93">
      <w:pPr>
        <w:autoSpaceDE w:val="0"/>
        <w:spacing w:line="360" w:lineRule="auto"/>
        <w:jc w:val="center"/>
        <w:rPr>
          <w:b/>
          <w:bCs/>
          <w:sz w:val="20"/>
        </w:rPr>
      </w:pPr>
    </w:p>
    <w:p w:rsidR="00C054DB" w:rsidRDefault="00C054DB" w:rsidP="00EB0A93">
      <w:pPr>
        <w:autoSpaceDE w:val="0"/>
        <w:spacing w:line="360" w:lineRule="auto"/>
        <w:jc w:val="center"/>
        <w:rPr>
          <w:b/>
          <w:bCs/>
          <w:sz w:val="20"/>
        </w:rPr>
      </w:pPr>
    </w:p>
    <w:p w:rsidR="00C054DB" w:rsidRPr="004A476B" w:rsidRDefault="004A476B" w:rsidP="004A476B">
      <w:pPr>
        <w:autoSpaceDE w:val="0"/>
        <w:spacing w:line="360" w:lineRule="auto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 </w:t>
      </w:r>
      <w:r w:rsidR="00C054DB">
        <w:rPr>
          <w:b/>
          <w:bCs/>
        </w:rPr>
        <w:t xml:space="preserve">Sprawozdanie z realizacji Gminnego Programu Profilaktyki </w:t>
      </w:r>
    </w:p>
    <w:p w:rsidR="00C054DB" w:rsidRDefault="00C054DB" w:rsidP="00EB0A93">
      <w:pPr>
        <w:autoSpaceDE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i Rozwiązywania Problemów Alkoholowych oraz Gminnego Programu Przeciwdziałania Narkomanii Gminy </w:t>
      </w:r>
      <w:r w:rsidR="004D7936">
        <w:rPr>
          <w:b/>
          <w:bCs/>
        </w:rPr>
        <w:t xml:space="preserve">Sulechów </w:t>
      </w:r>
      <w:r w:rsidR="00850D88">
        <w:rPr>
          <w:b/>
          <w:bCs/>
        </w:rPr>
        <w:t xml:space="preserve">za rok </w:t>
      </w:r>
      <w:r w:rsidR="004D7936">
        <w:rPr>
          <w:b/>
          <w:bCs/>
        </w:rPr>
        <w:t>2010</w:t>
      </w:r>
    </w:p>
    <w:p w:rsidR="00C054DB" w:rsidRDefault="00C054DB" w:rsidP="00EB0A93">
      <w:pPr>
        <w:autoSpaceDE w:val="0"/>
        <w:spacing w:line="360" w:lineRule="auto"/>
      </w:pPr>
    </w:p>
    <w:p w:rsidR="00C054DB" w:rsidRDefault="00C054DB" w:rsidP="00EB0A93">
      <w:pPr>
        <w:autoSpaceDE w:val="0"/>
        <w:spacing w:line="360" w:lineRule="auto"/>
      </w:pPr>
    </w:p>
    <w:p w:rsidR="00C054DB" w:rsidRDefault="00C054DB" w:rsidP="00EB0A93">
      <w:pPr>
        <w:autoSpaceDE w:val="0"/>
        <w:spacing w:line="360" w:lineRule="auto"/>
        <w:ind w:firstLine="708"/>
        <w:jc w:val="both"/>
      </w:pPr>
      <w:r>
        <w:t>Zadania własne gminy wynikające z art. 4</w:t>
      </w:r>
      <w:r>
        <w:rPr>
          <w:szCs w:val="16"/>
          <w:vertAlign w:val="superscript"/>
        </w:rPr>
        <w:t>1</w:t>
      </w:r>
      <w:r w:rsidR="004A476B">
        <w:t>, ust. 1, 2 i 5</w:t>
      </w:r>
      <w:r w:rsidR="00D52178">
        <w:t xml:space="preserve"> </w:t>
      </w:r>
      <w:r>
        <w:t>ustawy z 26 października 1982 roku o wychowaniu w trzeźwości i przeciwdziałaniu alkoholizmowi (Dz.</w:t>
      </w:r>
      <w:r w:rsidR="00D52178">
        <w:t xml:space="preserve"> U. z 2007 r. nr 70, poz. 473 z późniejszymi</w:t>
      </w:r>
      <w:r>
        <w:t xml:space="preserve"> zmianami), zawarte w G</w:t>
      </w:r>
      <w:r w:rsidR="00806876">
        <w:t>minnym Programie Profilaktyki i </w:t>
      </w:r>
      <w:r>
        <w:t>Rozwiązywania Problemów Alkoholowych Gminy</w:t>
      </w:r>
      <w:r w:rsidR="007440FB">
        <w:t xml:space="preserve"> S</w:t>
      </w:r>
      <w:r w:rsidR="00806876">
        <w:t>ulechów na rok 2010 (Uchwała Nr </w:t>
      </w:r>
      <w:r w:rsidR="004D7936">
        <w:t>XXXVII/423/2009</w:t>
      </w:r>
      <w:r>
        <w:t xml:space="preserve"> Rady M</w:t>
      </w:r>
      <w:r w:rsidR="000042D3">
        <w:t>iejskiej w Sulechowie z </w:t>
      </w:r>
      <w:r w:rsidR="004D7936">
        <w:t>dnia 17 listopada 2009</w:t>
      </w:r>
      <w:r>
        <w:t xml:space="preserve"> roku) oraz za</w:t>
      </w:r>
      <w:r w:rsidR="007440FB">
        <w:t>dania wynikające z art. 10 ust</w:t>
      </w:r>
      <w:r w:rsidR="004D7936">
        <w:t>.</w:t>
      </w:r>
      <w:r w:rsidR="007440FB">
        <w:t xml:space="preserve"> 1 i 3 ustawy z dnia 29 lipca 2005 roku</w:t>
      </w:r>
      <w:r w:rsidR="004D7936">
        <w:t xml:space="preserve"> o przeciwdziałaniu narkomanii (</w:t>
      </w:r>
      <w:r w:rsidR="004D7936" w:rsidRPr="004D7936">
        <w:rPr>
          <w:rStyle w:val="Pogrubienie"/>
          <w:b w:val="0"/>
        </w:rPr>
        <w:t>Dz. U. nr 179 z 2005 poz. 1485</w:t>
      </w:r>
      <w:r w:rsidR="004D7936">
        <w:t xml:space="preserve"> z</w:t>
      </w:r>
      <w:r w:rsidR="004D7936" w:rsidRPr="004D7936">
        <w:t xml:space="preserve"> </w:t>
      </w:r>
      <w:r w:rsidR="004D7936">
        <w:t xml:space="preserve">późniejszymi zmianami)  </w:t>
      </w:r>
      <w:r>
        <w:t>zawarte w Gminnym Programie Przeciwdziałania Narkomanii</w:t>
      </w:r>
      <w:r w:rsidR="004D7936">
        <w:t xml:space="preserve"> Gminy Sulechów na rok </w:t>
      </w:r>
      <w:r w:rsidR="00806876">
        <w:t>2010 (Uchwała Nr </w:t>
      </w:r>
      <w:r w:rsidR="004D7936">
        <w:t>XXXVII/424/2009</w:t>
      </w:r>
      <w:r>
        <w:t xml:space="preserve"> Rady Miejskiej w Sul</w:t>
      </w:r>
      <w:r w:rsidR="007440FB">
        <w:t>echowie z dnia</w:t>
      </w:r>
      <w:r w:rsidR="004D7936">
        <w:t xml:space="preserve"> 17 listopada 2009  </w:t>
      </w:r>
      <w:r>
        <w:t>roku) realizowane były w oparciu o:</w:t>
      </w:r>
    </w:p>
    <w:p w:rsidR="00C054DB" w:rsidRDefault="00C054DB" w:rsidP="00EB0A93">
      <w:pPr>
        <w:autoSpaceDE w:val="0"/>
        <w:spacing w:line="360" w:lineRule="auto"/>
        <w:ind w:firstLine="708"/>
        <w:jc w:val="both"/>
      </w:pPr>
    </w:p>
    <w:p w:rsidR="00C054DB" w:rsidRDefault="00C054DB" w:rsidP="00EB0A93">
      <w:pPr>
        <w:numPr>
          <w:ilvl w:val="0"/>
          <w:numId w:val="1"/>
        </w:numPr>
        <w:tabs>
          <w:tab w:val="left" w:pos="720"/>
        </w:tabs>
        <w:spacing w:line="360" w:lineRule="auto"/>
        <w:ind w:left="720" w:hanging="360"/>
        <w:jc w:val="both"/>
      </w:pPr>
      <w:r>
        <w:t>Biuro Pełnomocnika ds. Uzależnień w Sulechowie, które mieści się w budynku przy ul</w:t>
      </w:r>
      <w:r w:rsidR="00962ED7">
        <w:t>icy Licealnej 18 A, działające w poniedziałki od</w:t>
      </w:r>
      <w:r w:rsidR="007440FB">
        <w:t xml:space="preserve"> 7.15</w:t>
      </w:r>
      <w:r w:rsidR="00962ED7">
        <w:t xml:space="preserve"> do </w:t>
      </w:r>
      <w:r w:rsidR="00806876">
        <w:t>17.00 i od wtorku do </w:t>
      </w:r>
      <w:r w:rsidR="007440FB">
        <w:t>czwartku</w:t>
      </w:r>
      <w:r>
        <w:t xml:space="preserve"> w godzinach </w:t>
      </w:r>
      <w:r w:rsidR="00EC58D8">
        <w:t xml:space="preserve">od 7.15 do </w:t>
      </w:r>
      <w:r>
        <w:t>15.15</w:t>
      </w:r>
      <w:r w:rsidR="007440FB">
        <w:t xml:space="preserve"> oraz w piątki od 7.15 do 13.30,</w:t>
      </w:r>
    </w:p>
    <w:p w:rsidR="00C054DB" w:rsidRDefault="00C054DB" w:rsidP="00EB0A93">
      <w:pPr>
        <w:numPr>
          <w:ilvl w:val="0"/>
          <w:numId w:val="1"/>
        </w:numPr>
        <w:tabs>
          <w:tab w:val="left" w:pos="720"/>
        </w:tabs>
        <w:spacing w:line="360" w:lineRule="auto"/>
        <w:ind w:left="720" w:hanging="360"/>
        <w:jc w:val="both"/>
      </w:pPr>
      <w:r>
        <w:t>działalność Gminnej Komisji Rozwiązywania Problemów Alkoholowych</w:t>
      </w:r>
      <w:r w:rsidR="000042D3">
        <w:t>,</w:t>
      </w:r>
    </w:p>
    <w:p w:rsidR="00C054DB" w:rsidRDefault="00C054DB" w:rsidP="00EB0A93">
      <w:pPr>
        <w:numPr>
          <w:ilvl w:val="0"/>
          <w:numId w:val="1"/>
        </w:numPr>
        <w:tabs>
          <w:tab w:val="left" w:pos="720"/>
        </w:tabs>
        <w:spacing w:line="360" w:lineRule="auto"/>
        <w:ind w:left="720" w:hanging="360"/>
        <w:jc w:val="both"/>
      </w:pPr>
      <w:r>
        <w:t>działalność świetlic opiekuńczo-wychowawczych,</w:t>
      </w:r>
    </w:p>
    <w:p w:rsidR="004D7936" w:rsidRDefault="004D7936" w:rsidP="00EB0A93">
      <w:pPr>
        <w:numPr>
          <w:ilvl w:val="0"/>
          <w:numId w:val="1"/>
        </w:numPr>
        <w:tabs>
          <w:tab w:val="left" w:pos="720"/>
        </w:tabs>
        <w:spacing w:line="360" w:lineRule="auto"/>
        <w:ind w:left="720" w:hanging="360"/>
        <w:jc w:val="both"/>
      </w:pPr>
      <w:r>
        <w:t>działalność świetlic środowiskowych,</w:t>
      </w:r>
    </w:p>
    <w:p w:rsidR="00C054DB" w:rsidRDefault="00C054DB" w:rsidP="00EB0A93">
      <w:pPr>
        <w:numPr>
          <w:ilvl w:val="0"/>
          <w:numId w:val="1"/>
        </w:numPr>
        <w:tabs>
          <w:tab w:val="left" w:pos="720"/>
        </w:tabs>
        <w:spacing w:line="360" w:lineRule="auto"/>
        <w:ind w:left="720" w:hanging="360"/>
        <w:jc w:val="both"/>
      </w:pPr>
      <w:r>
        <w:t>szkoły i inne placówki realizujące programy profilaktyczne,</w:t>
      </w:r>
    </w:p>
    <w:p w:rsidR="00C054DB" w:rsidRDefault="00C054DB" w:rsidP="00EB0A93">
      <w:pPr>
        <w:numPr>
          <w:ilvl w:val="0"/>
          <w:numId w:val="1"/>
        </w:numPr>
        <w:tabs>
          <w:tab w:val="left" w:pos="720"/>
        </w:tabs>
        <w:spacing w:line="360" w:lineRule="auto"/>
        <w:ind w:left="720" w:hanging="360"/>
        <w:jc w:val="both"/>
      </w:pPr>
      <w:r>
        <w:t>współpracę z organizacjami pożytku publicznego, kościołami i związkami wyznaniowymi w zakresie wychowania w trzeźwości i przeciwdziałania alkoholizmowi</w:t>
      </w:r>
    </w:p>
    <w:p w:rsidR="00C054DB" w:rsidRDefault="00C054DB" w:rsidP="00EB0A93">
      <w:pPr>
        <w:autoSpaceDE w:val="0"/>
        <w:spacing w:line="360" w:lineRule="auto"/>
        <w:jc w:val="both"/>
      </w:pPr>
    </w:p>
    <w:p w:rsidR="00C054DB" w:rsidRDefault="00C054DB" w:rsidP="00EB0A93">
      <w:pPr>
        <w:autoSpaceDE w:val="0"/>
        <w:spacing w:line="360" w:lineRule="auto"/>
        <w:ind w:firstLine="720"/>
        <w:jc w:val="both"/>
      </w:pPr>
    </w:p>
    <w:p w:rsidR="00EC58D8" w:rsidRDefault="00EC58D8" w:rsidP="00EB0A93">
      <w:pPr>
        <w:autoSpaceDE w:val="0"/>
        <w:spacing w:line="360" w:lineRule="auto"/>
        <w:ind w:firstLine="708"/>
        <w:jc w:val="both"/>
      </w:pPr>
    </w:p>
    <w:p w:rsidR="00FB2BEB" w:rsidRDefault="00850D88" w:rsidP="00FB2BEB">
      <w:pPr>
        <w:autoSpaceDE w:val="0"/>
        <w:spacing w:line="360" w:lineRule="auto"/>
        <w:ind w:firstLine="708"/>
        <w:jc w:val="both"/>
      </w:pPr>
      <w:r>
        <w:lastRenderedPageBreak/>
        <w:t xml:space="preserve">Źródłem finansowania realizacji zadań </w:t>
      </w:r>
      <w:r w:rsidRPr="00850D88">
        <w:t>zawartych w Gminnym Programie Profilaktyki i Rozwiązywania Problemów Alkoholowych</w:t>
      </w:r>
      <w:r>
        <w:t xml:space="preserve"> oraz </w:t>
      </w:r>
      <w:r w:rsidRPr="00850D88">
        <w:t>Gminnym Programie Przeciwdziałania Narkomanii</w:t>
      </w:r>
      <w:r>
        <w:t xml:space="preserve"> zgodnie z  art. 4</w:t>
      </w:r>
      <w:r>
        <w:rPr>
          <w:vertAlign w:val="superscript"/>
        </w:rPr>
        <w:t>1</w:t>
      </w:r>
      <w:r>
        <w:t xml:space="preserve"> ust. 1,2 i 5 ustawy z 26 października 1982 roku o wychowaniu w trzeźwości i przeciwdziałaniu alkoholizmowi (Dz. U. </w:t>
      </w:r>
      <w:r w:rsidR="00221CA8">
        <w:t>z 2007 r. nr 70 poz. 473 z </w:t>
      </w:r>
      <w:r w:rsidR="00FB2BEB">
        <w:t>późn. zm.</w:t>
      </w:r>
      <w:r>
        <w:t>)</w:t>
      </w:r>
      <w:r w:rsidR="000C31D6">
        <w:t>oraz zgodnie z art. 2 ust. 1,2 i 3 ustawy z dnia 29 lipca 2005 r. o przeciwdziałaniu narkomanii (Dz. U. z 2005 r., Nr 179, poz. 1485 z późn. zm.)</w:t>
      </w:r>
      <w:r>
        <w:t xml:space="preserve"> są wpływy z opłat za zezwolenia na sprzedaż napojów alkoholowych. Dochody z </w:t>
      </w:r>
      <w:r w:rsidR="00D9200A">
        <w:t>tego tytułu</w:t>
      </w:r>
      <w:r w:rsidR="00FB2BEB">
        <w:t xml:space="preserve"> w roku 2010 wyniosły 466.307 zł i zostały wykonane w 98 % do planu.</w:t>
      </w:r>
      <w:r w:rsidR="002815C6">
        <w:t xml:space="preserve"> </w:t>
      </w:r>
    </w:p>
    <w:p w:rsidR="00C054DB" w:rsidRDefault="00FB2BEB" w:rsidP="00FB2BEB">
      <w:pPr>
        <w:autoSpaceDE w:val="0"/>
        <w:spacing w:line="360" w:lineRule="auto"/>
        <w:ind w:firstLine="708"/>
        <w:jc w:val="both"/>
      </w:pPr>
      <w:r>
        <w:t>D</w:t>
      </w:r>
      <w:r w:rsidR="00EC58D8">
        <w:t xml:space="preserve">ziałania podejmowane w </w:t>
      </w:r>
      <w:r w:rsidR="002715B3">
        <w:t>roku</w:t>
      </w:r>
      <w:r>
        <w:t xml:space="preserve"> 2010</w:t>
      </w:r>
      <w:r w:rsidR="002715B3">
        <w:t xml:space="preserve"> </w:t>
      </w:r>
      <w:r w:rsidR="00C054DB">
        <w:t xml:space="preserve">w ramach realizacji Gminnego Programu Profilaktyki i Rozwiązywania Problemów Alkoholowych i Gminnego Programu Przeciwdziałania Narkomanii oraz </w:t>
      </w:r>
      <w:r>
        <w:t>wydatki na ich realizację</w:t>
      </w:r>
      <w:r w:rsidR="002715B3">
        <w:t xml:space="preserve"> </w:t>
      </w:r>
      <w:r>
        <w:t>przedstawiono</w:t>
      </w:r>
      <w:r w:rsidR="00C054DB">
        <w:t xml:space="preserve"> poniżej.</w:t>
      </w:r>
    </w:p>
    <w:p w:rsidR="00C054DB" w:rsidRDefault="00C054DB" w:rsidP="00EB0A93">
      <w:pPr>
        <w:autoSpaceDE w:val="0"/>
        <w:spacing w:line="360" w:lineRule="auto"/>
        <w:rPr>
          <w:b/>
          <w:bCs/>
        </w:rPr>
      </w:pPr>
    </w:p>
    <w:p w:rsidR="00C054DB" w:rsidRDefault="00C054DB" w:rsidP="00EB0A93">
      <w:pPr>
        <w:autoSpaceDE w:val="0"/>
        <w:spacing w:line="360" w:lineRule="auto"/>
        <w:rPr>
          <w:b/>
          <w:bCs/>
        </w:rPr>
      </w:pPr>
      <w:r>
        <w:rPr>
          <w:b/>
          <w:bCs/>
        </w:rPr>
        <w:t>I. Zwiększenie dostępności pomocy terapeutycznej i rehabilitacyjnej dla osób</w:t>
      </w:r>
    </w:p>
    <w:p w:rsidR="00C054DB" w:rsidRDefault="00C054DB" w:rsidP="00EB0A93">
      <w:pPr>
        <w:autoSpaceDE w:val="0"/>
        <w:spacing w:line="360" w:lineRule="auto"/>
        <w:rPr>
          <w:b/>
          <w:bCs/>
        </w:rPr>
      </w:pPr>
      <w:r>
        <w:rPr>
          <w:b/>
          <w:bCs/>
        </w:rPr>
        <w:t xml:space="preserve">  uzależnionych od alkoholu lub narkotyków realizowano poprzez:</w:t>
      </w:r>
    </w:p>
    <w:p w:rsidR="00EF163D" w:rsidRDefault="00EF163D" w:rsidP="00EB0A93">
      <w:pPr>
        <w:autoSpaceDE w:val="0"/>
        <w:spacing w:line="360" w:lineRule="auto"/>
        <w:rPr>
          <w:b/>
          <w:bCs/>
          <w:i/>
          <w:u w:val="single"/>
        </w:rPr>
      </w:pPr>
    </w:p>
    <w:p w:rsidR="00221CA8" w:rsidRPr="004D7F9E" w:rsidRDefault="00FB2BEB" w:rsidP="00221CA8">
      <w:pPr>
        <w:autoSpaceDE w:val="0"/>
        <w:spacing w:line="360" w:lineRule="auto"/>
        <w:rPr>
          <w:bCs/>
        </w:rPr>
      </w:pPr>
      <w:r w:rsidRPr="004D7F9E">
        <w:rPr>
          <w:bCs/>
        </w:rPr>
        <w:t>Załącznik numer 1</w:t>
      </w:r>
      <w:r w:rsidR="003146A2" w:rsidRPr="004D7F9E">
        <w:rPr>
          <w:bCs/>
        </w:rPr>
        <w:t xml:space="preserve"> przedstawia w</w:t>
      </w:r>
      <w:r w:rsidR="008341F1" w:rsidRPr="004D7F9E">
        <w:rPr>
          <w:bCs/>
        </w:rPr>
        <w:t>ykaz dyżurów</w:t>
      </w:r>
      <w:r w:rsidR="00FE4AAC" w:rsidRPr="004D7F9E">
        <w:rPr>
          <w:bCs/>
        </w:rPr>
        <w:t xml:space="preserve"> w roku 2010</w:t>
      </w:r>
      <w:r w:rsidR="003146A2" w:rsidRPr="004D7F9E">
        <w:rPr>
          <w:bCs/>
        </w:rPr>
        <w:t>.</w:t>
      </w:r>
    </w:p>
    <w:p w:rsidR="00221CA8" w:rsidRDefault="00221CA8" w:rsidP="00221CA8">
      <w:pPr>
        <w:autoSpaceDE w:val="0"/>
        <w:spacing w:line="360" w:lineRule="auto"/>
        <w:jc w:val="both"/>
      </w:pPr>
      <w:r>
        <w:rPr>
          <w:bCs/>
        </w:rPr>
        <w:tab/>
        <w:t>P</w:t>
      </w:r>
      <w:r w:rsidR="00C054DB">
        <w:t>ro</w:t>
      </w:r>
      <w:r w:rsidR="008B1DA3">
        <w:t xml:space="preserve">wadzenie zajęć z osobami uzależnionymi od alkoholu </w:t>
      </w:r>
      <w:r w:rsidR="00C054DB">
        <w:t xml:space="preserve">przez instruktora terapii uzależnień (z tej formy pomocy </w:t>
      </w:r>
      <w:r w:rsidR="008341F1">
        <w:t xml:space="preserve">skorzystało w ciągu roku </w:t>
      </w:r>
      <w:r w:rsidR="002B6E73">
        <w:t>ok. 496</w:t>
      </w:r>
      <w:r w:rsidR="00C054DB">
        <w:t xml:space="preserve"> osób), k</w:t>
      </w:r>
      <w:r w:rsidR="00E25C9A">
        <w:t xml:space="preserve">tóry </w:t>
      </w:r>
      <w:r w:rsidR="002715B3">
        <w:t xml:space="preserve">realizował zajęcia </w:t>
      </w:r>
      <w:r w:rsidR="00E25C9A">
        <w:t>w poniedziałki w </w:t>
      </w:r>
      <w:r w:rsidR="008341F1">
        <w:t>godzinach od</w:t>
      </w:r>
      <w:r w:rsidR="00C322B8">
        <w:t xml:space="preserve"> 14</w:t>
      </w:r>
      <w:r w:rsidR="00F13D30">
        <w:t>.00</w:t>
      </w:r>
      <w:r w:rsidR="00C322B8">
        <w:t xml:space="preserve"> do </w:t>
      </w:r>
      <w:r w:rsidR="00C054DB">
        <w:t>19</w:t>
      </w:r>
      <w:r w:rsidR="00F13D30">
        <w:t>.00</w:t>
      </w:r>
      <w:r w:rsidR="002715B3">
        <w:t>, wydatk</w:t>
      </w:r>
      <w:r>
        <w:t>i z tego tytułu wyniosły 11.800 </w:t>
      </w:r>
      <w:r w:rsidR="002715B3">
        <w:t>zł</w:t>
      </w:r>
      <w:r>
        <w:t>.</w:t>
      </w:r>
    </w:p>
    <w:p w:rsidR="00221CA8" w:rsidRDefault="00221CA8" w:rsidP="00221CA8">
      <w:pPr>
        <w:autoSpaceDE w:val="0"/>
        <w:spacing w:line="360" w:lineRule="auto"/>
        <w:jc w:val="both"/>
        <w:rPr>
          <w:b/>
        </w:rPr>
      </w:pPr>
      <w:r>
        <w:tab/>
        <w:t>P</w:t>
      </w:r>
      <w:r w:rsidR="00C322B8">
        <w:t xml:space="preserve">rowadzenie zajęć z osobami uzależnionymi i </w:t>
      </w:r>
      <w:proofErr w:type="spellStart"/>
      <w:r w:rsidR="00C322B8">
        <w:t>współuzależnionymi</w:t>
      </w:r>
      <w:proofErr w:type="spellEnd"/>
      <w:r w:rsidR="00C322B8">
        <w:t xml:space="preserve">, które odbywały się w każdy I </w:t>
      </w:r>
      <w:proofErr w:type="spellStart"/>
      <w:r w:rsidR="00C322B8">
        <w:t>i</w:t>
      </w:r>
      <w:proofErr w:type="spellEnd"/>
      <w:r w:rsidR="00C322B8">
        <w:t xml:space="preserve"> III czw</w:t>
      </w:r>
      <w:r w:rsidR="002B6E73">
        <w:t>artek miesiąca w godzinach od 15</w:t>
      </w:r>
      <w:r w:rsidR="00C322B8">
        <w:t>.00 do 20.00</w:t>
      </w:r>
      <w:r w:rsidR="002715B3">
        <w:t xml:space="preserve">, </w:t>
      </w:r>
      <w:r w:rsidR="00C322B8">
        <w:t xml:space="preserve"> </w:t>
      </w:r>
      <w:r w:rsidR="002715B3">
        <w:t>wydatki z tego tytułu wyniosły 10.800 zł</w:t>
      </w:r>
      <w:r>
        <w:t>. W ciągu roku udzielono:</w:t>
      </w:r>
    </w:p>
    <w:p w:rsidR="00221CA8" w:rsidRPr="00221CA8" w:rsidRDefault="002B6E73" w:rsidP="002C3899">
      <w:pPr>
        <w:pStyle w:val="Akapitzlist"/>
        <w:numPr>
          <w:ilvl w:val="0"/>
          <w:numId w:val="7"/>
        </w:numPr>
        <w:autoSpaceDE w:val="0"/>
        <w:spacing w:line="360" w:lineRule="auto"/>
        <w:jc w:val="both"/>
        <w:rPr>
          <w:b/>
          <w:bCs/>
          <w:i/>
        </w:rPr>
      </w:pPr>
      <w:r>
        <w:t>19</w:t>
      </w:r>
      <w:r w:rsidR="00C322B8">
        <w:t>2</w:t>
      </w:r>
      <w:r w:rsidR="003C0F54">
        <w:t xml:space="preserve">  konsultacji  osobom</w:t>
      </w:r>
      <w:r w:rsidR="00C054DB">
        <w:t xml:space="preserve"> uz</w:t>
      </w:r>
      <w:r w:rsidR="00221CA8">
        <w:t>ależnionym,</w:t>
      </w:r>
    </w:p>
    <w:p w:rsidR="00221CA8" w:rsidRPr="00221CA8" w:rsidRDefault="002B6E73" w:rsidP="002C3899">
      <w:pPr>
        <w:pStyle w:val="Akapitzlist"/>
        <w:numPr>
          <w:ilvl w:val="0"/>
          <w:numId w:val="7"/>
        </w:numPr>
        <w:autoSpaceDE w:val="0"/>
        <w:spacing w:line="360" w:lineRule="auto"/>
        <w:jc w:val="both"/>
        <w:rPr>
          <w:b/>
          <w:bCs/>
          <w:i/>
        </w:rPr>
      </w:pPr>
      <w:r>
        <w:t>435</w:t>
      </w:r>
      <w:r w:rsidR="00C054DB">
        <w:t xml:space="preserve"> konsultacji</w:t>
      </w:r>
      <w:r w:rsidR="003C0F54">
        <w:t xml:space="preserve"> osob</w:t>
      </w:r>
      <w:r w:rsidR="008B1DA3">
        <w:t>o</w:t>
      </w:r>
      <w:r w:rsidR="00C322B8">
        <w:t xml:space="preserve">m </w:t>
      </w:r>
      <w:proofErr w:type="spellStart"/>
      <w:r w:rsidR="00C322B8">
        <w:t>współuzależnionym</w:t>
      </w:r>
      <w:proofErr w:type="spellEnd"/>
      <w:r w:rsidR="00221CA8">
        <w:t>.</w:t>
      </w:r>
    </w:p>
    <w:p w:rsidR="00221CA8" w:rsidRDefault="00221CA8" w:rsidP="00221CA8">
      <w:pPr>
        <w:autoSpaceDE w:val="0"/>
        <w:spacing w:line="360" w:lineRule="auto"/>
        <w:jc w:val="both"/>
      </w:pPr>
      <w:r>
        <w:tab/>
        <w:t xml:space="preserve">Prowadzenie zajęć przez </w:t>
      </w:r>
      <w:r w:rsidR="00462952">
        <w:t xml:space="preserve">instruktora terapii uzależnień </w:t>
      </w:r>
      <w:r w:rsidR="00C054DB">
        <w:t>od narkotyków do pracy z osobami uzależnionymi i członkami ich rodzin</w:t>
      </w:r>
      <w:r w:rsidR="003C0F54">
        <w:t>. Udzielono</w:t>
      </w:r>
      <w:r w:rsidR="002B6E73">
        <w:t xml:space="preserve"> 169 konsultacji</w:t>
      </w:r>
      <w:r w:rsidR="002715B3">
        <w:t>, wydatki z tego tytułu wyniosły 8.920 zł</w:t>
      </w:r>
      <w:r w:rsidR="00FB2BEB">
        <w:t>.</w:t>
      </w:r>
    </w:p>
    <w:p w:rsidR="00221CA8" w:rsidRPr="007F0F2B" w:rsidRDefault="00221CA8" w:rsidP="00221CA8">
      <w:pPr>
        <w:autoSpaceDE w:val="0"/>
        <w:spacing w:line="360" w:lineRule="auto"/>
        <w:jc w:val="both"/>
        <w:rPr>
          <w:bCs/>
        </w:rPr>
      </w:pPr>
      <w:r>
        <w:tab/>
      </w:r>
      <w:r>
        <w:rPr>
          <w:bCs/>
        </w:rPr>
        <w:t xml:space="preserve">Wydatki związane z </w:t>
      </w:r>
      <w:r>
        <w:t>całorocznym</w:t>
      </w:r>
      <w:r w:rsidR="00C054DB" w:rsidRPr="003B6047">
        <w:t xml:space="preserve"> funkcjonowanie</w:t>
      </w:r>
      <w:r>
        <w:t>m Biura Pełnomocnika ds. </w:t>
      </w:r>
      <w:r w:rsidR="00C054DB" w:rsidRPr="003B6047">
        <w:t>Uzależnień (w tym wynagrodzenie pracowników</w:t>
      </w:r>
      <w:r w:rsidR="004A2882" w:rsidRPr="003B6047">
        <w:t xml:space="preserve"> wraz z pochodnymi od wynagrodzeń</w:t>
      </w:r>
      <w:r w:rsidR="00C054DB" w:rsidRPr="003B6047">
        <w:t>, zakup materiałów biur</w:t>
      </w:r>
      <w:r w:rsidR="003C0F54" w:rsidRPr="003B6047">
        <w:t>owych, koszty utrzymania budynku,</w:t>
      </w:r>
      <w:r w:rsidR="00C054DB" w:rsidRPr="003B6047">
        <w:t xml:space="preserve"> sprzętu biurowego</w:t>
      </w:r>
      <w:r w:rsidR="003C0F54" w:rsidRPr="003B6047">
        <w:t xml:space="preserve">, </w:t>
      </w:r>
      <w:r w:rsidR="00D77456" w:rsidRPr="003B6047">
        <w:t>zakup artykułów spożywczych</w:t>
      </w:r>
      <w:r>
        <w:t xml:space="preserve"> na szkolenia oraz konferencję</w:t>
      </w:r>
      <w:r w:rsidR="00C054DB" w:rsidRPr="003B6047">
        <w:t>)</w:t>
      </w:r>
      <w:r w:rsidR="002715B3">
        <w:t>, wydatki z</w:t>
      </w:r>
      <w:r w:rsidR="00FB2BEB">
        <w:t xml:space="preserve"> tego tytułu wyniosły 143.005</w:t>
      </w:r>
      <w:r w:rsidR="002715B3">
        <w:t xml:space="preserve"> zł</w:t>
      </w:r>
      <w:r>
        <w:t>.</w:t>
      </w:r>
    </w:p>
    <w:p w:rsidR="00FB2BEB" w:rsidRDefault="00221CA8" w:rsidP="00CD1B8F">
      <w:pPr>
        <w:autoSpaceDE w:val="0"/>
        <w:spacing w:line="360" w:lineRule="auto"/>
        <w:jc w:val="both"/>
      </w:pPr>
      <w:r>
        <w:tab/>
        <w:t xml:space="preserve">Prowadzenie zajęć przez </w:t>
      </w:r>
      <w:r w:rsidR="00806876">
        <w:t>wychowawców</w:t>
      </w:r>
      <w:r w:rsidR="00836BC8">
        <w:t xml:space="preserve"> (dwie osoby)</w:t>
      </w:r>
      <w:r w:rsidR="00CC373C">
        <w:t xml:space="preserve"> w świ</w:t>
      </w:r>
      <w:r w:rsidR="00806876">
        <w:t>etlicach</w:t>
      </w:r>
      <w:r w:rsidR="000042D3">
        <w:t xml:space="preserve"> Caritas przy </w:t>
      </w:r>
      <w:r w:rsidR="00CC373C">
        <w:lastRenderedPageBreak/>
        <w:t xml:space="preserve">Parafii Podwyższenia Krzyża Świętego, w zajęciach dziennie </w:t>
      </w:r>
      <w:proofErr w:type="spellStart"/>
      <w:r w:rsidR="00CC373C">
        <w:t>uczestniczy</w:t>
      </w:r>
      <w:r w:rsidR="00836BC8">
        <w:t>łoo</w:t>
      </w:r>
      <w:proofErr w:type="spellEnd"/>
      <w:r w:rsidR="00CC373C">
        <w:t xml:space="preserve"> od 13 do 21 </w:t>
      </w:r>
      <w:r w:rsidR="000042D3">
        <w:t>dzieci</w:t>
      </w:r>
      <w:r w:rsidR="003D0935">
        <w:t>, godziny otwarcia świetlic</w:t>
      </w:r>
      <w:r w:rsidR="00CC373C">
        <w:t xml:space="preserve">y </w:t>
      </w:r>
      <w:r w:rsidR="00691AB4">
        <w:t xml:space="preserve">w dniach od poniedziałku do piątku </w:t>
      </w:r>
      <w:r w:rsidR="00CC373C">
        <w:t>od 14.30 do 17.3</w:t>
      </w:r>
      <w:r w:rsidR="003D0935">
        <w:t>0</w:t>
      </w:r>
      <w:r w:rsidR="00806876">
        <w:t xml:space="preserve"> oraz przy Parafii p.w. św. Stanisława Kostki, w zajęciach dziennie uczestniczy</w:t>
      </w:r>
      <w:r w:rsidR="00836BC8">
        <w:t>ło</w:t>
      </w:r>
      <w:r w:rsidR="00806876">
        <w:t xml:space="preserve"> od 7 do 23 dzieci, godziny otwarcia świetlicy</w:t>
      </w:r>
      <w:r w:rsidR="00806876" w:rsidRPr="00691AB4">
        <w:t xml:space="preserve"> </w:t>
      </w:r>
      <w:r w:rsidR="00806876">
        <w:t>w dniach od poniedziałku do piątku od 14.00 do 17.00</w:t>
      </w:r>
      <w:r w:rsidR="00FB2BEB">
        <w:t>.</w:t>
      </w:r>
    </w:p>
    <w:p w:rsidR="00806876" w:rsidRPr="00221CA8" w:rsidRDefault="00FB2BEB" w:rsidP="00CD1B8F">
      <w:pPr>
        <w:autoSpaceDE w:val="0"/>
        <w:spacing w:line="360" w:lineRule="auto"/>
        <w:jc w:val="both"/>
        <w:rPr>
          <w:b/>
          <w:bCs/>
          <w:i/>
        </w:rPr>
      </w:pPr>
      <w:r>
        <w:t>W</w:t>
      </w:r>
      <w:r w:rsidR="00CD1B8F">
        <w:t>ydatki z </w:t>
      </w:r>
      <w:r w:rsidR="00836BC8">
        <w:t>tego tytułu wyniosły 16.575 zł</w:t>
      </w:r>
      <w:r>
        <w:t>.</w:t>
      </w:r>
    </w:p>
    <w:p w:rsidR="00E30BB9" w:rsidRDefault="00E30BB9" w:rsidP="00C34981">
      <w:pPr>
        <w:spacing w:line="360" w:lineRule="auto"/>
        <w:rPr>
          <w:b/>
          <w:u w:val="single"/>
        </w:rPr>
      </w:pPr>
    </w:p>
    <w:p w:rsidR="006D4EC8" w:rsidRPr="00FB2BEB" w:rsidRDefault="00C34981" w:rsidP="002C3899">
      <w:pPr>
        <w:pStyle w:val="Akapitzlist"/>
        <w:numPr>
          <w:ilvl w:val="0"/>
          <w:numId w:val="8"/>
        </w:numPr>
        <w:spacing w:line="360" w:lineRule="auto"/>
        <w:rPr>
          <w:b/>
        </w:rPr>
      </w:pPr>
      <w:r w:rsidRPr="00FB2BEB">
        <w:rPr>
          <w:b/>
        </w:rPr>
        <w:t>Zajęcia prowadzone</w:t>
      </w:r>
      <w:r w:rsidR="00806876" w:rsidRPr="00FB2BEB">
        <w:rPr>
          <w:b/>
        </w:rPr>
        <w:t xml:space="preserve"> w ramach działalności świetlic</w:t>
      </w:r>
      <w:r w:rsidR="00E30BB9" w:rsidRPr="00FB2BEB">
        <w:rPr>
          <w:b/>
        </w:rPr>
        <w:t xml:space="preserve"> opiekuńczo-wychowawczych</w:t>
      </w:r>
      <w:r w:rsidR="004B5125" w:rsidRPr="00FB2BEB">
        <w:rPr>
          <w:b/>
        </w:rPr>
        <w:t xml:space="preserve"> w roku </w:t>
      </w:r>
      <w:r w:rsidR="00806876" w:rsidRPr="00FB2BEB">
        <w:rPr>
          <w:b/>
        </w:rPr>
        <w:t>2010</w:t>
      </w:r>
      <w:r w:rsidRPr="00FB2BEB">
        <w:rPr>
          <w:b/>
        </w:rPr>
        <w:t>:</w:t>
      </w:r>
    </w:p>
    <w:p w:rsidR="006D4EC8" w:rsidRDefault="006D4EC8" w:rsidP="002C3899">
      <w:pPr>
        <w:pStyle w:val="Akapitzlist"/>
        <w:numPr>
          <w:ilvl w:val="0"/>
          <w:numId w:val="5"/>
        </w:numPr>
        <w:spacing w:line="360" w:lineRule="auto"/>
      </w:pPr>
      <w:r>
        <w:t>pomoc w nauce i odrabianiu lekcji,</w:t>
      </w:r>
    </w:p>
    <w:p w:rsidR="006D4EC8" w:rsidRDefault="006D4EC8" w:rsidP="002C3899">
      <w:pPr>
        <w:pStyle w:val="Akapitzlist"/>
        <w:numPr>
          <w:ilvl w:val="0"/>
          <w:numId w:val="5"/>
        </w:numPr>
        <w:spacing w:line="360" w:lineRule="auto"/>
      </w:pPr>
      <w:r>
        <w:t>zajęcia kulinarne: nauka przygotowywania prostych posiłków i dekoracji stołów,</w:t>
      </w:r>
    </w:p>
    <w:p w:rsidR="006D4EC8" w:rsidRDefault="006D4EC8" w:rsidP="002C3899">
      <w:pPr>
        <w:pStyle w:val="Akapitzlist"/>
        <w:numPr>
          <w:ilvl w:val="0"/>
          <w:numId w:val="5"/>
        </w:numPr>
        <w:spacing w:line="360" w:lineRule="auto"/>
      </w:pPr>
      <w:r>
        <w:t>dbanie o ład i porządek w świetlicy, wspólne sprzątanie,</w:t>
      </w:r>
    </w:p>
    <w:p w:rsidR="006D4EC8" w:rsidRDefault="006D4EC8" w:rsidP="002C3899">
      <w:pPr>
        <w:pStyle w:val="Akapitzlist"/>
        <w:numPr>
          <w:ilvl w:val="0"/>
          <w:numId w:val="5"/>
        </w:numPr>
        <w:spacing w:line="360" w:lineRule="auto"/>
      </w:pPr>
      <w:r>
        <w:t>zajęcia muzyczne i taneczne,</w:t>
      </w:r>
    </w:p>
    <w:p w:rsidR="006D4EC8" w:rsidRDefault="006D4EC8" w:rsidP="002C3899">
      <w:pPr>
        <w:pStyle w:val="Akapitzlist"/>
        <w:numPr>
          <w:ilvl w:val="0"/>
          <w:numId w:val="5"/>
        </w:numPr>
        <w:spacing w:line="360" w:lineRule="auto"/>
      </w:pPr>
      <w:r>
        <w:t xml:space="preserve">zajęcia recytatorskie i </w:t>
      </w:r>
      <w:proofErr w:type="spellStart"/>
      <w:r>
        <w:t>dramowe</w:t>
      </w:r>
      <w:proofErr w:type="spellEnd"/>
      <w:r>
        <w:t>,</w:t>
      </w:r>
    </w:p>
    <w:p w:rsidR="006D4EC8" w:rsidRDefault="006D4EC8" w:rsidP="002C3899">
      <w:pPr>
        <w:pStyle w:val="Akapitzlist"/>
        <w:numPr>
          <w:ilvl w:val="0"/>
          <w:numId w:val="5"/>
        </w:numPr>
        <w:spacing w:line="360" w:lineRule="auto"/>
      </w:pPr>
      <w:r>
        <w:t>zajęcia plastyczne (różne techniki), udział w konkursach plastycznych,</w:t>
      </w:r>
    </w:p>
    <w:p w:rsidR="006D4EC8" w:rsidRDefault="006D4EC8" w:rsidP="002C3899">
      <w:pPr>
        <w:pStyle w:val="Akapitzlist"/>
        <w:numPr>
          <w:ilvl w:val="0"/>
          <w:numId w:val="5"/>
        </w:numPr>
        <w:spacing w:line="360" w:lineRule="auto"/>
        <w:jc w:val="both"/>
      </w:pPr>
      <w:r>
        <w:t>zajęcia sportowe: ping-pong, siatkówka, koszykówka, tenis, zabawy z piłką, aerobic, aikido, udział w konkursach drużynowych i indywidualnych,</w:t>
      </w:r>
    </w:p>
    <w:p w:rsidR="006D4EC8" w:rsidRDefault="006D4EC8" w:rsidP="002C3899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gry i zabawy planszowe, układanie puzzli, </w:t>
      </w:r>
      <w:proofErr w:type="spellStart"/>
      <w:r>
        <w:t>rozsypanek</w:t>
      </w:r>
      <w:proofErr w:type="spellEnd"/>
      <w:r>
        <w:t xml:space="preserve"> wyrazowych, rozwiązywanie krzyżówek i łamigłówek,</w:t>
      </w:r>
    </w:p>
    <w:p w:rsidR="006D4EC8" w:rsidRDefault="006D4EC8" w:rsidP="002C3899">
      <w:pPr>
        <w:pStyle w:val="Akapitzlist"/>
        <w:numPr>
          <w:ilvl w:val="0"/>
          <w:numId w:val="5"/>
        </w:numPr>
        <w:spacing w:line="360" w:lineRule="auto"/>
        <w:jc w:val="both"/>
      </w:pPr>
      <w:r>
        <w:t>organizacja imprez okolicznościowych (</w:t>
      </w:r>
      <w:r w:rsidR="00806876">
        <w:t xml:space="preserve">Mikołajki, </w:t>
      </w:r>
      <w:r>
        <w:t>spotkanie wigilijne, zabawa choinkowa, zabawa andrzejkowa, Dzień Dziecka itp.),</w:t>
      </w:r>
    </w:p>
    <w:p w:rsidR="006D4EC8" w:rsidRDefault="00101484" w:rsidP="002C3899">
      <w:pPr>
        <w:pStyle w:val="Akapitzlist"/>
        <w:numPr>
          <w:ilvl w:val="0"/>
          <w:numId w:val="5"/>
        </w:numPr>
        <w:spacing w:line="360" w:lineRule="auto"/>
      </w:pPr>
      <w:r>
        <w:t>przygotowywanie tematycznej gazetki w świetlicy,</w:t>
      </w:r>
    </w:p>
    <w:p w:rsidR="00101484" w:rsidRDefault="00101484" w:rsidP="002C3899">
      <w:pPr>
        <w:pStyle w:val="Akapitzlist"/>
        <w:numPr>
          <w:ilvl w:val="0"/>
          <w:numId w:val="5"/>
        </w:numPr>
        <w:spacing w:line="360" w:lineRule="auto"/>
      </w:pPr>
      <w:r>
        <w:t>za</w:t>
      </w:r>
      <w:r w:rsidR="00A25C04">
        <w:t xml:space="preserve">jęcia z elementami socjoterapii: poznawanie siebie, rozładowanie napięć, ekspresja lęków i obaw, </w:t>
      </w:r>
    </w:p>
    <w:p w:rsidR="00101484" w:rsidRDefault="00101484" w:rsidP="002C3899">
      <w:pPr>
        <w:pStyle w:val="Akapitzlist"/>
        <w:numPr>
          <w:ilvl w:val="0"/>
          <w:numId w:val="5"/>
        </w:numPr>
        <w:spacing w:line="360" w:lineRule="auto"/>
      </w:pPr>
      <w:r>
        <w:t>zajęcia profilaktyczne np.: „Jak spędzam wolny czas, czy można jeszcze inaczej?”, „Uczymy się zdrowej rywalizacji”</w:t>
      </w:r>
      <w:r w:rsidR="00A25C04">
        <w:t>, „Ja i moja rodzina- jak można poprawić jej funkcjonowanie”</w:t>
      </w:r>
    </w:p>
    <w:p w:rsidR="00101484" w:rsidRDefault="00101484" w:rsidP="002C3899">
      <w:pPr>
        <w:pStyle w:val="Akapitzlist"/>
        <w:numPr>
          <w:ilvl w:val="0"/>
          <w:numId w:val="5"/>
        </w:numPr>
        <w:spacing w:line="360" w:lineRule="auto"/>
      </w:pPr>
      <w:r>
        <w:t>zajęcia prozdrowotne np.: „Zdrowe odżywianie”, „Dlaczego higiena jest ważna?”</w:t>
      </w:r>
    </w:p>
    <w:p w:rsidR="00101484" w:rsidRDefault="00101484" w:rsidP="002C3899">
      <w:pPr>
        <w:pStyle w:val="Akapitzlist"/>
        <w:numPr>
          <w:ilvl w:val="0"/>
          <w:numId w:val="5"/>
        </w:numPr>
        <w:spacing w:line="360" w:lineRule="auto"/>
      </w:pPr>
      <w:r>
        <w:t>pogadanki tematyczne np.: „Tradycje Bożonarodzeniowe w moim domu rodzinnym”, „Odzyskanie niepodległości przez Polskę”</w:t>
      </w:r>
      <w:r w:rsidR="00A25C04">
        <w:t>, „Praca, a zabawa- różnice”</w:t>
      </w:r>
    </w:p>
    <w:p w:rsidR="00221CA8" w:rsidRDefault="00101484" w:rsidP="002C3899">
      <w:pPr>
        <w:pStyle w:val="Akapitzlist"/>
        <w:numPr>
          <w:ilvl w:val="0"/>
          <w:numId w:val="5"/>
        </w:numPr>
        <w:spacing w:line="360" w:lineRule="auto"/>
      </w:pPr>
      <w:r>
        <w:t>przygotowywanie ozdób świątecznych do ustrojenia świetlicy, domów oraz na kiermasze przedświąteczne</w:t>
      </w:r>
      <w:r w:rsidR="00806876">
        <w:t>.</w:t>
      </w:r>
      <w:r w:rsidR="00221CA8">
        <w:t xml:space="preserve"> </w:t>
      </w:r>
    </w:p>
    <w:p w:rsidR="00CD1B8F" w:rsidRDefault="00CD1B8F" w:rsidP="00CD1B8F">
      <w:pPr>
        <w:spacing w:line="360" w:lineRule="auto"/>
      </w:pPr>
      <w:r>
        <w:tab/>
      </w:r>
    </w:p>
    <w:p w:rsidR="00CD1B8F" w:rsidRDefault="00CD1B8F" w:rsidP="00CD1B8F">
      <w:pPr>
        <w:spacing w:line="360" w:lineRule="auto"/>
        <w:jc w:val="both"/>
      </w:pPr>
      <w:r>
        <w:tab/>
      </w:r>
      <w:r w:rsidR="00221CA8">
        <w:t>Prowadzenie zajęć przez wychowawcę</w:t>
      </w:r>
      <w:r w:rsidR="008F4039" w:rsidRPr="008F4039">
        <w:t xml:space="preserve"> w gminnej świetlicy środowiskowej </w:t>
      </w:r>
      <w:r w:rsidR="008F4039" w:rsidRPr="008F4039">
        <w:lastRenderedPageBreak/>
        <w:t>w</w:t>
      </w:r>
      <w:r>
        <w:rPr>
          <w:b/>
        </w:rPr>
        <w:t> </w:t>
      </w:r>
      <w:r w:rsidR="008F4039" w:rsidRPr="008F4039">
        <w:t>Brodach</w:t>
      </w:r>
      <w:r w:rsidR="00CB7BFC">
        <w:t>, w </w:t>
      </w:r>
      <w:r w:rsidR="008F4039">
        <w:t>zajęciach dziennie uczestniczy</w:t>
      </w:r>
      <w:r w:rsidR="00836BC8">
        <w:t>ło</w:t>
      </w:r>
      <w:r w:rsidR="008F4039">
        <w:t xml:space="preserve"> od 7 do 50 dzieci, godziny otwarcia świetlicy </w:t>
      </w:r>
      <w:r w:rsidR="00CB7BFC">
        <w:t>w </w:t>
      </w:r>
      <w:r w:rsidR="00691AB4">
        <w:t xml:space="preserve">dniach </w:t>
      </w:r>
      <w:r w:rsidR="008F4039">
        <w:t>od</w:t>
      </w:r>
      <w:r w:rsidR="00691AB4">
        <w:t xml:space="preserve"> poniedziałku do piątku od</w:t>
      </w:r>
      <w:r w:rsidR="008F4039">
        <w:t xml:space="preserve"> 15.00 do 18.00</w:t>
      </w:r>
      <w:r w:rsidR="00FB2BEB">
        <w:t>. W</w:t>
      </w:r>
      <w:r w:rsidR="00836BC8">
        <w:t>ydat</w:t>
      </w:r>
      <w:r>
        <w:t>ki z tego tytułu wyniosły</w:t>
      </w:r>
      <w:r w:rsidR="00FB2BEB">
        <w:t> </w:t>
      </w:r>
      <w:r>
        <w:t>8.500 </w:t>
      </w:r>
      <w:r w:rsidR="00836BC8">
        <w:t>zł</w:t>
      </w:r>
      <w:r>
        <w:t>.</w:t>
      </w:r>
    </w:p>
    <w:p w:rsidR="00691AB4" w:rsidRPr="00CD1B8F" w:rsidRDefault="00CD1B8F" w:rsidP="00CD1B8F">
      <w:pPr>
        <w:spacing w:line="360" w:lineRule="auto"/>
        <w:jc w:val="both"/>
      </w:pPr>
      <w:r>
        <w:tab/>
        <w:t xml:space="preserve">Prowadzenie zajęć przez </w:t>
      </w:r>
      <w:r w:rsidR="00691AB4">
        <w:t>wychowawców</w:t>
      </w:r>
      <w:r w:rsidR="00836BC8">
        <w:t xml:space="preserve"> (dwie osoby)</w:t>
      </w:r>
      <w:r w:rsidR="00691AB4" w:rsidRPr="008F4039">
        <w:t xml:space="preserve"> w gminnej świetlicy środowiskowej w</w:t>
      </w:r>
      <w:r w:rsidR="00691AB4">
        <w:rPr>
          <w:b/>
        </w:rPr>
        <w:t xml:space="preserve"> </w:t>
      </w:r>
      <w:r w:rsidR="00691AB4">
        <w:t>Cigacicach</w:t>
      </w:r>
      <w:r w:rsidR="00CB7BFC">
        <w:t>, w </w:t>
      </w:r>
      <w:r w:rsidR="00691AB4">
        <w:t>zajęciach dziennie uczestniczy</w:t>
      </w:r>
      <w:r w:rsidR="00836BC8">
        <w:t>ło</w:t>
      </w:r>
      <w:r w:rsidR="00691AB4">
        <w:t xml:space="preserve"> od 6 do 21 dzieci, godziny otwarcia świetlicy poniedziałki oraz czwartki od 13.00 do 15.00, </w:t>
      </w:r>
      <w:r w:rsidR="00CB7BFC">
        <w:t>w każdy wtorek i</w:t>
      </w:r>
      <w:r w:rsidR="00691AB4">
        <w:t xml:space="preserve"> środę </w:t>
      </w:r>
      <w:r w:rsidR="004D7F9E">
        <w:t>od </w:t>
      </w:r>
      <w:r w:rsidR="00CB7BFC">
        <w:t xml:space="preserve">13.00 do 15.00 oraz  </w:t>
      </w:r>
      <w:r w:rsidR="00691AB4">
        <w:t>od 16</w:t>
      </w:r>
      <w:r w:rsidR="00CB7BFC">
        <w:t xml:space="preserve"> do 19.00</w:t>
      </w:r>
      <w:r w:rsidR="00FB2BEB">
        <w:t>. W</w:t>
      </w:r>
      <w:r w:rsidR="00836BC8">
        <w:t>ydatki z tego tytułu wyniosły 5.754 zł</w:t>
      </w:r>
      <w:r>
        <w:t>.</w:t>
      </w:r>
    </w:p>
    <w:p w:rsidR="00CB7BFC" w:rsidRPr="00CB7BFC" w:rsidRDefault="00CD1B8F" w:rsidP="00CD1B8F">
      <w:pPr>
        <w:tabs>
          <w:tab w:val="left" w:pos="480"/>
        </w:tabs>
        <w:autoSpaceDE w:val="0"/>
        <w:spacing w:line="360" w:lineRule="auto"/>
        <w:jc w:val="both"/>
        <w:rPr>
          <w:b/>
        </w:rPr>
      </w:pPr>
      <w:r>
        <w:tab/>
      </w:r>
      <w:r>
        <w:tab/>
        <w:t xml:space="preserve">Prowadzenie zajęć przez </w:t>
      </w:r>
      <w:r w:rsidR="00CB7BFC">
        <w:t>wychowawców</w:t>
      </w:r>
      <w:r w:rsidR="00836BC8">
        <w:t xml:space="preserve"> (dwie osoby)</w:t>
      </w:r>
      <w:r w:rsidR="00CB7BFC" w:rsidRPr="008F4039">
        <w:t xml:space="preserve"> w gminnej świetlicy środowiskowej w</w:t>
      </w:r>
      <w:r w:rsidR="00CB7BFC">
        <w:t xml:space="preserve"> Kijach, w zajęciach dziennie uczestniczy</w:t>
      </w:r>
      <w:r w:rsidR="00836BC8">
        <w:t>ło</w:t>
      </w:r>
      <w:r w:rsidR="00CB7BFC">
        <w:t xml:space="preserve"> od 2 do 56 dzieci, godziny otwarcia świetlicy poniedziałku do czwartku od 14.30 do 16.30</w:t>
      </w:r>
      <w:r w:rsidR="00FB2BEB">
        <w:t>. W</w:t>
      </w:r>
      <w:r w:rsidR="00836BC8">
        <w:t>ydatki z tego tytułu wyniosły 4.074 zł</w:t>
      </w:r>
      <w:r>
        <w:t>.</w:t>
      </w:r>
    </w:p>
    <w:p w:rsidR="00CD1B8F" w:rsidRDefault="00CD1B8F" w:rsidP="00CD1B8F">
      <w:pPr>
        <w:tabs>
          <w:tab w:val="left" w:pos="480"/>
        </w:tabs>
        <w:autoSpaceDE w:val="0"/>
        <w:spacing w:line="360" w:lineRule="auto"/>
        <w:jc w:val="both"/>
      </w:pPr>
      <w:r>
        <w:tab/>
      </w:r>
      <w:r>
        <w:tab/>
      </w:r>
      <w:r w:rsidRPr="00CD1B8F">
        <w:t>Prowadzenie zajęć przez</w:t>
      </w:r>
      <w:r>
        <w:rPr>
          <w:b/>
        </w:rPr>
        <w:t xml:space="preserve"> </w:t>
      </w:r>
      <w:r>
        <w:t>wychowawcę</w:t>
      </w:r>
      <w:r w:rsidR="00CB7BFC" w:rsidRPr="008F4039">
        <w:t xml:space="preserve"> w gminnej świetlicy środowiskowej w</w:t>
      </w:r>
      <w:r>
        <w:t> </w:t>
      </w:r>
      <w:r w:rsidR="00920F31">
        <w:t>Klępsku, w </w:t>
      </w:r>
      <w:r w:rsidR="00CB7BFC">
        <w:t>zajęciach dziennie uczestniczy</w:t>
      </w:r>
      <w:r w:rsidR="00836BC8">
        <w:t>ło</w:t>
      </w:r>
      <w:r w:rsidR="00CB7BFC">
        <w:t xml:space="preserve"> od </w:t>
      </w:r>
      <w:r w:rsidR="00C34981">
        <w:t>5</w:t>
      </w:r>
      <w:r w:rsidR="00CB7BFC">
        <w:t xml:space="preserve"> do </w:t>
      </w:r>
      <w:r w:rsidR="00C34981">
        <w:t>48</w:t>
      </w:r>
      <w:r w:rsidR="00CB7BFC">
        <w:t xml:space="preserve"> dzieci, godziny otwarcia świetlicy</w:t>
      </w:r>
      <w:r w:rsidR="00C34981">
        <w:t xml:space="preserve"> w poniedziałki i środy od 16.00 do 19.30 i w soboty od 9.00 do 17.00</w:t>
      </w:r>
      <w:r w:rsidR="00FB2BEB">
        <w:t>. W</w:t>
      </w:r>
      <w:r w:rsidR="00836BC8">
        <w:t>ydatki z tego tytułu wyniosły 6.310 zł</w:t>
      </w:r>
      <w:r>
        <w:t>.</w:t>
      </w:r>
    </w:p>
    <w:p w:rsidR="00C34981" w:rsidRPr="00C34981" w:rsidRDefault="00CD1B8F" w:rsidP="00CD1B8F">
      <w:pPr>
        <w:tabs>
          <w:tab w:val="left" w:pos="480"/>
        </w:tabs>
        <w:autoSpaceDE w:val="0"/>
        <w:spacing w:line="360" w:lineRule="auto"/>
        <w:jc w:val="both"/>
        <w:rPr>
          <w:b/>
        </w:rPr>
      </w:pPr>
      <w:r>
        <w:tab/>
      </w:r>
      <w:r>
        <w:tab/>
        <w:t>Prowadzenie zajęć przez</w:t>
      </w:r>
      <w:r w:rsidR="00836BC8">
        <w:t xml:space="preserve"> wychowawców (dwie osoby)</w:t>
      </w:r>
      <w:r w:rsidR="00C34981" w:rsidRPr="008F4039">
        <w:t xml:space="preserve"> w gminnej świetlicy środowiskowej w</w:t>
      </w:r>
      <w:r w:rsidR="00C34981">
        <w:t xml:space="preserve"> Pomorsku, w zajęciach dziennie uczestniczy</w:t>
      </w:r>
      <w:r w:rsidR="00836BC8">
        <w:t>ło</w:t>
      </w:r>
      <w:r w:rsidR="00C34981">
        <w:t xml:space="preserve"> od 4 do 19 dzieci, godziny otwarcia świetlicy od wtorku do czwartku od 14.30 do 18.30 i w piątki od 14.30 do 17.30</w:t>
      </w:r>
      <w:r w:rsidR="00FB2BEB">
        <w:t>. W</w:t>
      </w:r>
      <w:r w:rsidR="00836BC8">
        <w:t>ydatki z tego tytułu wyniosły 4.962 zł</w:t>
      </w:r>
      <w:r>
        <w:t>.</w:t>
      </w:r>
    </w:p>
    <w:p w:rsidR="00E30BB9" w:rsidRPr="00836BC8" w:rsidRDefault="00E30BB9" w:rsidP="00CD1B8F">
      <w:pPr>
        <w:tabs>
          <w:tab w:val="left" w:pos="480"/>
        </w:tabs>
        <w:autoSpaceDE w:val="0"/>
        <w:spacing w:line="360" w:lineRule="auto"/>
        <w:jc w:val="both"/>
        <w:rPr>
          <w:b/>
        </w:rPr>
      </w:pPr>
    </w:p>
    <w:p w:rsidR="00E30BB9" w:rsidRPr="00FB2BEB" w:rsidRDefault="00E30BB9" w:rsidP="002C3899">
      <w:pPr>
        <w:pStyle w:val="Akapitzlist"/>
        <w:numPr>
          <w:ilvl w:val="0"/>
          <w:numId w:val="8"/>
        </w:numPr>
        <w:spacing w:line="360" w:lineRule="auto"/>
        <w:rPr>
          <w:b/>
        </w:rPr>
      </w:pPr>
      <w:r w:rsidRPr="00FB2BEB">
        <w:rPr>
          <w:b/>
        </w:rPr>
        <w:t>Zajęcia prowadzone w ramach działalności świetlic środowiskowych w roku 2010:</w:t>
      </w:r>
    </w:p>
    <w:p w:rsidR="00E30BB9" w:rsidRDefault="00E30BB9" w:rsidP="002C3899">
      <w:pPr>
        <w:pStyle w:val="Akapitzlist"/>
        <w:numPr>
          <w:ilvl w:val="0"/>
          <w:numId w:val="6"/>
        </w:numPr>
        <w:spacing w:line="360" w:lineRule="auto"/>
      </w:pPr>
      <w:r>
        <w:t xml:space="preserve">„poznajemy się”, </w:t>
      </w:r>
      <w:r w:rsidRPr="00A25C04">
        <w:t>wspólne opracowanie zasad uczestniczenia w zajęciach świetlicy,</w:t>
      </w:r>
    </w:p>
    <w:p w:rsidR="002809EC" w:rsidRDefault="000720C8" w:rsidP="002C3899">
      <w:pPr>
        <w:pStyle w:val="Akapitzlist"/>
        <w:numPr>
          <w:ilvl w:val="0"/>
          <w:numId w:val="6"/>
        </w:numPr>
        <w:spacing w:line="360" w:lineRule="auto"/>
      </w:pPr>
      <w:r>
        <w:t>k</w:t>
      </w:r>
      <w:r w:rsidR="002809EC">
        <w:t>onkursy profilaktyczne: „trzeźwym być to zdrowym być”, „trzeźwy umysł”</w:t>
      </w:r>
      <w:r>
        <w:t>,</w:t>
      </w:r>
    </w:p>
    <w:p w:rsidR="000720C8" w:rsidRPr="00A25C04" w:rsidRDefault="000720C8" w:rsidP="002C3899">
      <w:pPr>
        <w:pStyle w:val="Akapitzlist"/>
        <w:numPr>
          <w:ilvl w:val="0"/>
          <w:numId w:val="6"/>
        </w:numPr>
        <w:spacing w:line="360" w:lineRule="auto"/>
      </w:pPr>
      <w:r>
        <w:t>udział w ogólnopolskiej kampanii profilak</w:t>
      </w:r>
      <w:r w:rsidR="00FB2BEB">
        <w:t>tycznej „Zachowaj Trzeźwy umysł”,</w:t>
      </w:r>
    </w:p>
    <w:p w:rsidR="00E30BB9" w:rsidRPr="009B4C3B" w:rsidRDefault="00E30BB9" w:rsidP="002C3899">
      <w:pPr>
        <w:pStyle w:val="Akapitzlist"/>
        <w:numPr>
          <w:ilvl w:val="0"/>
          <w:numId w:val="6"/>
        </w:numPr>
        <w:spacing w:line="360" w:lineRule="auto"/>
        <w:rPr>
          <w:u w:val="single"/>
        </w:rPr>
      </w:pPr>
      <w:r>
        <w:t>zajęcia z elementami socjoterapii: podnoszenie poczucia własnej wartości, przełamanie wstydu, budowanie poczucia przynależności do grupy, ukazanie że każdy uczestnik zajęć jest ważny, nasze wady i zalety, nauka wyrażania uczuć, stop agresji</w:t>
      </w:r>
      <w:r w:rsidR="00FB2BEB">
        <w:t>,</w:t>
      </w:r>
    </w:p>
    <w:p w:rsidR="00E30BB9" w:rsidRPr="009B4C3B" w:rsidRDefault="00E30BB9" w:rsidP="002C3899">
      <w:pPr>
        <w:pStyle w:val="Akapitzlist"/>
        <w:numPr>
          <w:ilvl w:val="0"/>
          <w:numId w:val="6"/>
        </w:numPr>
        <w:spacing w:line="360" w:lineRule="auto"/>
        <w:rPr>
          <w:u w:val="single"/>
        </w:rPr>
      </w:pPr>
      <w:r>
        <w:t xml:space="preserve">pogadanki i zajęcia praktyczne o różnorodnej tematyce: </w:t>
      </w:r>
      <w:r w:rsidR="000720C8">
        <w:t xml:space="preserve">szkodliwość spożywania alkoholu, </w:t>
      </w:r>
      <w:r>
        <w:t>ochrona środowiska, zdrowy styl życia, zdrowe odżywianie się, piękno przyrody, postawa bez agresji,</w:t>
      </w:r>
      <w:r w:rsidR="00F96F2D">
        <w:t xml:space="preserve"> bezpieczne zachowanie nad wodą, poznajemy grzyby, </w:t>
      </w:r>
    </w:p>
    <w:p w:rsidR="002809EC" w:rsidRPr="002809EC" w:rsidRDefault="00E30BB9" w:rsidP="002C3899">
      <w:pPr>
        <w:pStyle w:val="Akapitzlist"/>
        <w:numPr>
          <w:ilvl w:val="0"/>
          <w:numId w:val="6"/>
        </w:numPr>
        <w:spacing w:line="360" w:lineRule="auto"/>
        <w:rPr>
          <w:u w:val="single"/>
        </w:rPr>
      </w:pPr>
      <w:r>
        <w:t>turnieje wiedzy: wiedza o książce,</w:t>
      </w:r>
      <w:r w:rsidR="00F96F2D">
        <w:t xml:space="preserve"> wiedza o bajkach, dyktanda,</w:t>
      </w:r>
    </w:p>
    <w:p w:rsidR="00E30BB9" w:rsidRPr="009B4C3B" w:rsidRDefault="002809EC" w:rsidP="002C3899">
      <w:pPr>
        <w:pStyle w:val="Akapitzlist"/>
        <w:numPr>
          <w:ilvl w:val="0"/>
          <w:numId w:val="6"/>
        </w:numPr>
        <w:spacing w:line="360" w:lineRule="auto"/>
        <w:rPr>
          <w:u w:val="single"/>
        </w:rPr>
      </w:pPr>
      <w:r>
        <w:t>wyjazdy wychowanków świetlic do: Aquaparku W</w:t>
      </w:r>
      <w:r w:rsidR="004D7F9E">
        <w:t xml:space="preserve">odny Świat w Zielonej Górze, </w:t>
      </w:r>
      <w:r w:rsidR="004D7F9E">
        <w:lastRenderedPageBreak/>
        <w:t>na </w:t>
      </w:r>
      <w:r>
        <w:t>spektakl profilak</w:t>
      </w:r>
      <w:r w:rsidR="00FB2BEB">
        <w:t>tyczny „Czy to ty czy może Ja” w Zielonej Górze,</w:t>
      </w:r>
      <w:r w:rsidR="00F96F2D">
        <w:t xml:space="preserve"> </w:t>
      </w:r>
    </w:p>
    <w:p w:rsidR="00E30BB9" w:rsidRPr="009B4C3B" w:rsidRDefault="00E30BB9" w:rsidP="002C3899">
      <w:pPr>
        <w:pStyle w:val="Akapitzlist"/>
        <w:numPr>
          <w:ilvl w:val="0"/>
          <w:numId w:val="6"/>
        </w:numPr>
        <w:spacing w:line="360" w:lineRule="auto"/>
        <w:rPr>
          <w:u w:val="single"/>
        </w:rPr>
      </w:pPr>
      <w:r>
        <w:t>zajęcia plastyczne rozwijające kreatywność i twórcze myślenie</w:t>
      </w:r>
      <w:r w:rsidR="00FB2BEB">
        <w:t xml:space="preserve">: </w:t>
      </w:r>
      <w:proofErr w:type="spellStart"/>
      <w:r w:rsidR="00FB2BEB">
        <w:t>orig</w:t>
      </w:r>
      <w:r w:rsidR="00F96F2D">
        <w:t>ami</w:t>
      </w:r>
      <w:proofErr w:type="spellEnd"/>
      <w:r w:rsidR="00F96F2D">
        <w:t>, kartka i</w:t>
      </w:r>
      <w:r w:rsidR="004D7F9E">
        <w:t> </w:t>
      </w:r>
      <w:r w:rsidR="00F96F2D">
        <w:t>ołówek,</w:t>
      </w:r>
      <w:r>
        <w:t xml:space="preserve">  </w:t>
      </w:r>
    </w:p>
    <w:p w:rsidR="00E30BB9" w:rsidRDefault="00F96F2D" w:rsidP="002C3899">
      <w:pPr>
        <w:pStyle w:val="Akapitzlist"/>
        <w:numPr>
          <w:ilvl w:val="0"/>
          <w:numId w:val="6"/>
        </w:numPr>
        <w:spacing w:line="360" w:lineRule="auto"/>
      </w:pPr>
      <w:r>
        <w:t>organizacja różnorodnych imprez</w:t>
      </w:r>
      <w:r w:rsidR="00320FC7">
        <w:t xml:space="preserve"> i spotkań ok</w:t>
      </w:r>
      <w:r w:rsidR="00FB2BEB">
        <w:t>o</w:t>
      </w:r>
      <w:r w:rsidR="00320FC7">
        <w:t>licznościowych</w:t>
      </w:r>
      <w:r>
        <w:t>: dyskoteki</w:t>
      </w:r>
      <w:r w:rsidR="00E30BB9">
        <w:t xml:space="preserve">, </w:t>
      </w:r>
      <w:r w:rsidR="002809EC">
        <w:t>Dzień Matki</w:t>
      </w:r>
      <w:r>
        <w:t xml:space="preserve">,  </w:t>
      </w:r>
      <w:r w:rsidR="00320FC7">
        <w:t>Mikołajki, zabawa choinkowa, wigilia, powitanie lata, Wielkanoc</w:t>
      </w:r>
      <w:r w:rsidR="002809EC">
        <w:t xml:space="preserve">, </w:t>
      </w:r>
      <w:proofErr w:type="spellStart"/>
      <w:r w:rsidR="002809EC">
        <w:t>Halloween</w:t>
      </w:r>
      <w:proofErr w:type="spellEnd"/>
      <w:r w:rsidR="002809EC">
        <w:t xml:space="preserve">, spotkania opłatkowe, Andrzejki, festyn rodzinny, </w:t>
      </w:r>
    </w:p>
    <w:p w:rsidR="00320FC7" w:rsidRDefault="00320FC7" w:rsidP="002C3899">
      <w:pPr>
        <w:pStyle w:val="Akapitzlist"/>
        <w:numPr>
          <w:ilvl w:val="0"/>
          <w:numId w:val="6"/>
        </w:numPr>
        <w:spacing w:line="360" w:lineRule="auto"/>
      </w:pPr>
      <w:r>
        <w:t xml:space="preserve">zabawy na świeżym powietrzu: </w:t>
      </w:r>
      <w:r w:rsidRPr="009B4C3B">
        <w:t xml:space="preserve">podchody, </w:t>
      </w:r>
      <w:r>
        <w:t xml:space="preserve">szukanie skarbu, wiosenna olimpiada, spacer do lasu, lepienie bałwana, sanki, </w:t>
      </w:r>
    </w:p>
    <w:p w:rsidR="00320FC7" w:rsidRPr="00320FC7" w:rsidRDefault="00320FC7" w:rsidP="002C3899">
      <w:pPr>
        <w:pStyle w:val="Akapitzlist"/>
        <w:numPr>
          <w:ilvl w:val="0"/>
          <w:numId w:val="6"/>
        </w:numPr>
        <w:spacing w:line="360" w:lineRule="auto"/>
        <w:rPr>
          <w:u w:val="single"/>
        </w:rPr>
      </w:pPr>
      <w:r>
        <w:t>sportowe konkursy drużynowe i indywidualne w różnych dyscyplinach,</w:t>
      </w:r>
    </w:p>
    <w:p w:rsidR="00E30BB9" w:rsidRDefault="00F96F2D" w:rsidP="002C3899">
      <w:pPr>
        <w:pStyle w:val="Akapitzlist"/>
        <w:numPr>
          <w:ilvl w:val="0"/>
          <w:numId w:val="6"/>
        </w:numPr>
        <w:spacing w:line="360" w:lineRule="auto"/>
      </w:pPr>
      <w:r>
        <w:t>gry i zabawy dydaktyczne, logiczne, krzyżówki, łamigłówki, układanki,</w:t>
      </w:r>
      <w:r w:rsidR="00320FC7">
        <w:t xml:space="preserve"> gry komputerowe,</w:t>
      </w:r>
    </w:p>
    <w:p w:rsidR="00F96F2D" w:rsidRDefault="00F96F2D" w:rsidP="002C3899">
      <w:pPr>
        <w:pStyle w:val="Akapitzlist"/>
        <w:numPr>
          <w:ilvl w:val="0"/>
          <w:numId w:val="6"/>
        </w:numPr>
        <w:spacing w:line="360" w:lineRule="auto"/>
      </w:pPr>
      <w:r>
        <w:t>zajęcia</w:t>
      </w:r>
      <w:r w:rsidR="00320FC7">
        <w:t xml:space="preserve"> tematyczne:</w:t>
      </w:r>
      <w:r>
        <w:t xml:space="preserve"> z języka angielskiego, </w:t>
      </w:r>
      <w:r w:rsidR="00320FC7">
        <w:t xml:space="preserve">z modelarstwa lotniczego, zajęcia taneczne, </w:t>
      </w:r>
      <w:proofErr w:type="spellStart"/>
      <w:r w:rsidR="00320FC7">
        <w:t>Hip-Hop</w:t>
      </w:r>
      <w:proofErr w:type="spellEnd"/>
      <w:r w:rsidR="00320FC7">
        <w:t xml:space="preserve">, </w:t>
      </w:r>
    </w:p>
    <w:p w:rsidR="00F96F2D" w:rsidRDefault="00F96F2D" w:rsidP="002C3899">
      <w:pPr>
        <w:pStyle w:val="Akapitzlist"/>
        <w:numPr>
          <w:ilvl w:val="0"/>
          <w:numId w:val="6"/>
        </w:numPr>
        <w:spacing w:line="360" w:lineRule="auto"/>
      </w:pPr>
      <w:r>
        <w:t>oglądanie filmów i bajek</w:t>
      </w:r>
      <w:r w:rsidR="000720C8">
        <w:t>.</w:t>
      </w:r>
    </w:p>
    <w:p w:rsidR="00C054DB" w:rsidRPr="006535FF" w:rsidRDefault="006535FF" w:rsidP="000720C8">
      <w:pPr>
        <w:tabs>
          <w:tab w:val="left" w:pos="480"/>
        </w:tabs>
        <w:autoSpaceDE w:val="0"/>
        <w:spacing w:line="360" w:lineRule="auto"/>
        <w:jc w:val="both"/>
      </w:pPr>
      <w:r>
        <w:t xml:space="preserve">W </w:t>
      </w:r>
      <w:r w:rsidR="00C054DB" w:rsidRPr="006535FF">
        <w:t xml:space="preserve">świetlicach </w:t>
      </w:r>
      <w:r>
        <w:t xml:space="preserve">były realizowane </w:t>
      </w:r>
      <w:r w:rsidR="00C054DB" w:rsidRPr="006535FF">
        <w:t>elementy profilaktyki uzależnień.</w:t>
      </w:r>
    </w:p>
    <w:p w:rsidR="00C054DB" w:rsidRDefault="00C054DB" w:rsidP="00EB0A93">
      <w:pPr>
        <w:autoSpaceDE w:val="0"/>
        <w:spacing w:line="360" w:lineRule="auto"/>
        <w:jc w:val="both"/>
        <w:rPr>
          <w:u w:val="single"/>
        </w:rPr>
      </w:pPr>
    </w:p>
    <w:p w:rsidR="00C054DB" w:rsidRPr="006535FF" w:rsidRDefault="00C054DB" w:rsidP="002C3899">
      <w:pPr>
        <w:pStyle w:val="Akapitzlist"/>
        <w:numPr>
          <w:ilvl w:val="0"/>
          <w:numId w:val="8"/>
        </w:numPr>
        <w:autoSpaceDE w:val="0"/>
        <w:spacing w:line="360" w:lineRule="auto"/>
        <w:jc w:val="both"/>
        <w:rPr>
          <w:b/>
        </w:rPr>
      </w:pPr>
      <w:r w:rsidRPr="006535FF">
        <w:rPr>
          <w:b/>
        </w:rPr>
        <w:t>Zadania wychowawcze realizowane w świetlicach:</w:t>
      </w:r>
    </w:p>
    <w:p w:rsidR="006535FF" w:rsidRDefault="006535FF" w:rsidP="002C3899">
      <w:pPr>
        <w:pStyle w:val="Akapitzlist"/>
        <w:numPr>
          <w:ilvl w:val="0"/>
          <w:numId w:val="9"/>
        </w:numPr>
        <w:autoSpaceDE w:val="0"/>
        <w:spacing w:line="360" w:lineRule="auto"/>
        <w:jc w:val="both"/>
      </w:pPr>
      <w:r>
        <w:t>w</w:t>
      </w:r>
      <w:r w:rsidR="00C054DB">
        <w:t>spomaganie indywidualnego rozwoju dzieci</w:t>
      </w:r>
      <w:r>
        <w:t>,</w:t>
      </w:r>
    </w:p>
    <w:p w:rsidR="006535FF" w:rsidRDefault="006535FF" w:rsidP="002C3899">
      <w:pPr>
        <w:pStyle w:val="Akapitzlist"/>
        <w:numPr>
          <w:ilvl w:val="0"/>
          <w:numId w:val="9"/>
        </w:numPr>
        <w:autoSpaceDE w:val="0"/>
        <w:spacing w:line="360" w:lineRule="auto"/>
        <w:jc w:val="both"/>
      </w:pPr>
      <w:r>
        <w:t>p</w:t>
      </w:r>
      <w:r w:rsidR="00C054DB">
        <w:t>omoc w nauce i rozwiązywaniu problemów szkolnych</w:t>
      </w:r>
      <w:r>
        <w:t>,</w:t>
      </w:r>
    </w:p>
    <w:p w:rsidR="006535FF" w:rsidRDefault="006535FF" w:rsidP="002C3899">
      <w:pPr>
        <w:pStyle w:val="Akapitzlist"/>
        <w:numPr>
          <w:ilvl w:val="0"/>
          <w:numId w:val="9"/>
        </w:numPr>
        <w:autoSpaceDE w:val="0"/>
        <w:spacing w:line="360" w:lineRule="auto"/>
        <w:jc w:val="both"/>
      </w:pPr>
      <w:r>
        <w:t>p</w:t>
      </w:r>
      <w:r w:rsidR="00C054DB">
        <w:t>omoc w trudnych sytuacjach rodzinnych i ochrona przed przemocą</w:t>
      </w:r>
      <w:r>
        <w:t>,</w:t>
      </w:r>
    </w:p>
    <w:p w:rsidR="006535FF" w:rsidRDefault="006535FF" w:rsidP="002C3899">
      <w:pPr>
        <w:pStyle w:val="Akapitzlist"/>
        <w:numPr>
          <w:ilvl w:val="0"/>
          <w:numId w:val="9"/>
        </w:numPr>
        <w:autoSpaceDE w:val="0"/>
        <w:spacing w:line="360" w:lineRule="auto"/>
        <w:jc w:val="both"/>
      </w:pPr>
      <w:r>
        <w:t>n</w:t>
      </w:r>
      <w:r w:rsidR="00C054DB">
        <w:t>auka współdziałania w grupie</w:t>
      </w:r>
      <w:r>
        <w:t>,</w:t>
      </w:r>
    </w:p>
    <w:p w:rsidR="00C054DB" w:rsidRDefault="006535FF" w:rsidP="002C3899">
      <w:pPr>
        <w:pStyle w:val="Akapitzlist"/>
        <w:numPr>
          <w:ilvl w:val="0"/>
          <w:numId w:val="9"/>
        </w:numPr>
        <w:autoSpaceDE w:val="0"/>
        <w:spacing w:line="360" w:lineRule="auto"/>
        <w:jc w:val="both"/>
      </w:pPr>
      <w:r>
        <w:t>n</w:t>
      </w:r>
      <w:r w:rsidR="00C054DB">
        <w:t xml:space="preserve">auka alternatywnych form spędzania wolnego czasu, rozwijanie zainteresowań    </w:t>
      </w:r>
    </w:p>
    <w:p w:rsidR="006535FF" w:rsidRDefault="006535FF" w:rsidP="006535FF">
      <w:pPr>
        <w:pStyle w:val="Akapitzlist"/>
        <w:autoSpaceDE w:val="0"/>
        <w:spacing w:line="360" w:lineRule="auto"/>
        <w:jc w:val="both"/>
      </w:pPr>
      <w:r>
        <w:t>dzieci i młodzieży,</w:t>
      </w:r>
    </w:p>
    <w:p w:rsidR="00C054DB" w:rsidRDefault="006535FF" w:rsidP="002C3899">
      <w:pPr>
        <w:pStyle w:val="Akapitzlist"/>
        <w:numPr>
          <w:ilvl w:val="0"/>
          <w:numId w:val="9"/>
        </w:numPr>
        <w:autoSpaceDE w:val="0"/>
        <w:spacing w:line="360" w:lineRule="auto"/>
        <w:jc w:val="both"/>
      </w:pPr>
      <w:r>
        <w:t>r</w:t>
      </w:r>
      <w:r w:rsidR="00C054DB">
        <w:t xml:space="preserve">ozwijanie umiejętności wyrażania uczuć i pozytywnego odreagowywania napięć  </w:t>
      </w:r>
    </w:p>
    <w:p w:rsidR="006535FF" w:rsidRDefault="006535FF" w:rsidP="00514F11">
      <w:pPr>
        <w:pStyle w:val="Akapitzlist"/>
        <w:autoSpaceDE w:val="0"/>
        <w:spacing w:line="360" w:lineRule="auto"/>
        <w:jc w:val="both"/>
      </w:pPr>
      <w:r>
        <w:t>emocjonalnych,</w:t>
      </w:r>
    </w:p>
    <w:p w:rsidR="006535FF" w:rsidRDefault="006535FF" w:rsidP="002C3899">
      <w:pPr>
        <w:pStyle w:val="Akapitzlist"/>
        <w:numPr>
          <w:ilvl w:val="0"/>
          <w:numId w:val="9"/>
        </w:numPr>
        <w:autoSpaceDE w:val="0"/>
        <w:spacing w:line="360" w:lineRule="auto"/>
        <w:jc w:val="both"/>
      </w:pPr>
      <w:r>
        <w:t>k</w:t>
      </w:r>
      <w:r w:rsidR="00C054DB">
        <w:t>ształtowanie nawyków kulturalnego zachowania się, kulturalnej ro</w:t>
      </w:r>
      <w:r w:rsidR="00E30BB9">
        <w:t>zrywki</w:t>
      </w:r>
      <w:r w:rsidR="00C054DB">
        <w:t xml:space="preserve"> i zabawy</w:t>
      </w:r>
      <w:r>
        <w:t>,</w:t>
      </w:r>
    </w:p>
    <w:p w:rsidR="006535FF" w:rsidRDefault="006535FF" w:rsidP="002C3899">
      <w:pPr>
        <w:pStyle w:val="Akapitzlist"/>
        <w:numPr>
          <w:ilvl w:val="0"/>
          <w:numId w:val="9"/>
        </w:numPr>
        <w:autoSpaceDE w:val="0"/>
        <w:spacing w:line="360" w:lineRule="auto"/>
        <w:jc w:val="both"/>
      </w:pPr>
      <w:r>
        <w:t>nauka zachowań asertywnych,</w:t>
      </w:r>
    </w:p>
    <w:p w:rsidR="006535FF" w:rsidRDefault="006535FF" w:rsidP="002C3899">
      <w:pPr>
        <w:pStyle w:val="Akapitzlist"/>
        <w:numPr>
          <w:ilvl w:val="0"/>
          <w:numId w:val="9"/>
        </w:numPr>
        <w:autoSpaceDE w:val="0"/>
        <w:spacing w:line="360" w:lineRule="auto"/>
        <w:jc w:val="both"/>
      </w:pPr>
      <w:r>
        <w:t>n</w:t>
      </w:r>
      <w:r w:rsidR="00C054DB">
        <w:t>auka komunikacji grupowej</w:t>
      </w:r>
      <w:r>
        <w:t>,</w:t>
      </w:r>
    </w:p>
    <w:p w:rsidR="006535FF" w:rsidRDefault="006535FF" w:rsidP="002C3899">
      <w:pPr>
        <w:pStyle w:val="Akapitzlist"/>
        <w:numPr>
          <w:ilvl w:val="0"/>
          <w:numId w:val="9"/>
        </w:numPr>
        <w:autoSpaceDE w:val="0"/>
        <w:spacing w:line="360" w:lineRule="auto"/>
        <w:jc w:val="both"/>
      </w:pPr>
      <w:r>
        <w:t>r</w:t>
      </w:r>
      <w:r w:rsidR="00C054DB">
        <w:t>ozwijanie zainteresowań intelektualnych i artystycznych</w:t>
      </w:r>
      <w:r>
        <w:t>,</w:t>
      </w:r>
    </w:p>
    <w:p w:rsidR="006535FF" w:rsidRDefault="006535FF" w:rsidP="002C3899">
      <w:pPr>
        <w:pStyle w:val="Akapitzlist"/>
        <w:numPr>
          <w:ilvl w:val="0"/>
          <w:numId w:val="9"/>
        </w:numPr>
        <w:autoSpaceDE w:val="0"/>
        <w:spacing w:line="360" w:lineRule="auto"/>
        <w:jc w:val="both"/>
      </w:pPr>
      <w:r>
        <w:t>r</w:t>
      </w:r>
      <w:r w:rsidR="00E30BB9">
        <w:t>ozwijanie kreatywności i twórczego myślenia</w:t>
      </w:r>
      <w:r>
        <w:t>,</w:t>
      </w:r>
    </w:p>
    <w:p w:rsidR="00320FC7" w:rsidRDefault="006535FF" w:rsidP="002C3899">
      <w:pPr>
        <w:pStyle w:val="Akapitzlist"/>
        <w:numPr>
          <w:ilvl w:val="0"/>
          <w:numId w:val="9"/>
        </w:numPr>
        <w:autoSpaceDE w:val="0"/>
        <w:spacing w:line="360" w:lineRule="auto"/>
        <w:jc w:val="both"/>
      </w:pPr>
      <w:r>
        <w:t>p</w:t>
      </w:r>
      <w:r w:rsidR="00320FC7">
        <w:t>ropagowanie zdrowego stylu życia.</w:t>
      </w:r>
    </w:p>
    <w:p w:rsidR="00E30BB9" w:rsidRDefault="00E30BB9" w:rsidP="00EB0A93">
      <w:pPr>
        <w:autoSpaceDE w:val="0"/>
        <w:spacing w:line="360" w:lineRule="auto"/>
        <w:rPr>
          <w:b/>
          <w:u w:val="single"/>
        </w:rPr>
      </w:pPr>
    </w:p>
    <w:p w:rsidR="00C054DB" w:rsidRPr="006535FF" w:rsidRDefault="00E30BB9" w:rsidP="00EB0A93">
      <w:pPr>
        <w:autoSpaceDE w:val="0"/>
        <w:spacing w:line="360" w:lineRule="auto"/>
      </w:pPr>
      <w:r w:rsidRPr="006535FF">
        <w:t>Wychowawcy w</w:t>
      </w:r>
      <w:r w:rsidR="006535FF">
        <w:t>szystkich świetlic współdziałali</w:t>
      </w:r>
      <w:r w:rsidR="00C054DB" w:rsidRPr="006535FF">
        <w:t xml:space="preserve"> z  r</w:t>
      </w:r>
      <w:r w:rsidR="006535FF">
        <w:t>odzicami (opiekunami), pedagoga</w:t>
      </w:r>
      <w:r w:rsidR="00C054DB" w:rsidRPr="006535FF">
        <w:t>m</w:t>
      </w:r>
      <w:r w:rsidR="006535FF">
        <w:t>i</w:t>
      </w:r>
      <w:r w:rsidR="00C054DB" w:rsidRPr="006535FF">
        <w:t xml:space="preserve">, </w:t>
      </w:r>
      <w:r w:rsidR="00C054DB" w:rsidRPr="006535FF">
        <w:lastRenderedPageBreak/>
        <w:t>psychologiem, wychowawcami klas, Pełnomocnikiem ds. Uzal</w:t>
      </w:r>
      <w:r w:rsidR="00CD1B8F" w:rsidRPr="006535FF">
        <w:t>eżnień.</w:t>
      </w:r>
    </w:p>
    <w:p w:rsidR="003066EC" w:rsidRPr="006535FF" w:rsidRDefault="003066EC" w:rsidP="00EB0A93">
      <w:pPr>
        <w:autoSpaceDE w:val="0"/>
        <w:spacing w:line="360" w:lineRule="auto"/>
      </w:pPr>
    </w:p>
    <w:p w:rsidR="00065C17" w:rsidRDefault="006535FF" w:rsidP="002C3899">
      <w:pPr>
        <w:pStyle w:val="Akapitzlist"/>
        <w:numPr>
          <w:ilvl w:val="0"/>
          <w:numId w:val="3"/>
        </w:numPr>
        <w:autoSpaceDE w:val="0"/>
        <w:spacing w:line="360" w:lineRule="auto"/>
        <w:jc w:val="both"/>
      </w:pPr>
      <w:r>
        <w:t xml:space="preserve">na </w:t>
      </w:r>
      <w:r w:rsidR="00065C17">
        <w:t xml:space="preserve">zakup materiałów </w:t>
      </w:r>
      <w:r w:rsidR="004B5125">
        <w:t xml:space="preserve">biurowych, pomocy dydaktycznych, </w:t>
      </w:r>
      <w:r w:rsidR="00065C17">
        <w:t xml:space="preserve">sprzętów </w:t>
      </w:r>
      <w:r w:rsidR="004B5125">
        <w:t xml:space="preserve">oraz artykułów spożywczych niezbędnych </w:t>
      </w:r>
      <w:r w:rsidR="00065C17">
        <w:t>do funkcjono</w:t>
      </w:r>
      <w:r w:rsidR="004D7F9E">
        <w:t>wania świetlic oraz pomocnych w </w:t>
      </w:r>
      <w:r w:rsidR="00065C17">
        <w:t>organizowaniu imprez okolicznościowych, a także zakup nagród dla dzieci</w:t>
      </w:r>
      <w:r w:rsidR="00836BC8">
        <w:t xml:space="preserve">, wydatki z tego tytułu wyniosły </w:t>
      </w:r>
      <w:r>
        <w:t>3.168</w:t>
      </w:r>
      <w:r w:rsidR="00836BC8" w:rsidRPr="00836BC8">
        <w:t xml:space="preserve"> zł</w:t>
      </w:r>
      <w:r>
        <w:t>,</w:t>
      </w:r>
    </w:p>
    <w:p w:rsidR="00065C17" w:rsidRPr="00065C17" w:rsidRDefault="00065C17" w:rsidP="00065C17">
      <w:pPr>
        <w:autoSpaceDE w:val="0"/>
        <w:spacing w:line="360" w:lineRule="auto"/>
        <w:ind w:left="5672"/>
        <w:jc w:val="both"/>
        <w:rPr>
          <w:b/>
        </w:rPr>
      </w:pPr>
    </w:p>
    <w:p w:rsidR="004B5125" w:rsidRDefault="004B5125" w:rsidP="002C3899">
      <w:pPr>
        <w:pStyle w:val="Akapitzlist"/>
        <w:numPr>
          <w:ilvl w:val="0"/>
          <w:numId w:val="3"/>
        </w:numPr>
        <w:autoSpaceDE w:val="0"/>
        <w:spacing w:line="360" w:lineRule="auto"/>
        <w:jc w:val="both"/>
      </w:pPr>
      <w:r>
        <w:t xml:space="preserve">wynajem autokarów przewożących dzieci ze świetlic </w:t>
      </w:r>
      <w:r w:rsidR="00041700">
        <w:t xml:space="preserve">na miejsce imprez </w:t>
      </w:r>
      <w:r w:rsidR="00920F31">
        <w:t>oraz spektakli o tematyce profilaktycznej</w:t>
      </w:r>
      <w:r w:rsidR="00836BC8">
        <w:t xml:space="preserve">, wydatki z tego tytułu wyniosły </w:t>
      </w:r>
      <w:r w:rsidR="00836BC8" w:rsidRPr="00836BC8">
        <w:t>1.000 zł</w:t>
      </w:r>
      <w:r w:rsidR="006535FF">
        <w:t>.</w:t>
      </w:r>
    </w:p>
    <w:p w:rsidR="00065C17" w:rsidRDefault="00065C17" w:rsidP="00065C17">
      <w:pPr>
        <w:pStyle w:val="Akapitzlist"/>
        <w:autoSpaceDE w:val="0"/>
        <w:spacing w:line="360" w:lineRule="auto"/>
        <w:ind w:left="840"/>
        <w:jc w:val="both"/>
      </w:pPr>
    </w:p>
    <w:p w:rsidR="00193D9E" w:rsidRDefault="009C5A49" w:rsidP="00EB0A93">
      <w:pPr>
        <w:autoSpaceDE w:val="0"/>
        <w:spacing w:line="360" w:lineRule="auto"/>
        <w:jc w:val="both"/>
        <w:rPr>
          <w:b/>
          <w:bCs/>
        </w:rPr>
      </w:pPr>
      <w:r>
        <w:tab/>
        <w:t xml:space="preserve">   </w:t>
      </w:r>
    </w:p>
    <w:p w:rsidR="00C054DB" w:rsidRDefault="00C054DB" w:rsidP="00EB0A93">
      <w:pPr>
        <w:autoSpaceDE w:val="0"/>
        <w:spacing w:line="360" w:lineRule="auto"/>
        <w:jc w:val="both"/>
        <w:rPr>
          <w:b/>
          <w:bCs/>
        </w:rPr>
      </w:pPr>
      <w:r>
        <w:rPr>
          <w:b/>
          <w:bCs/>
        </w:rPr>
        <w:t>II. Udzielanie rodzinom, w których występują problemy alkoholizmu lub narkomanii, pomocy psychospołecznej i prawnej, a w szczegó</w:t>
      </w:r>
      <w:r w:rsidR="00E25C9A">
        <w:rPr>
          <w:b/>
          <w:bCs/>
        </w:rPr>
        <w:t>lności ochrony przed przemocą w </w:t>
      </w:r>
      <w:r>
        <w:rPr>
          <w:b/>
          <w:bCs/>
        </w:rPr>
        <w:t xml:space="preserve">rodzinie prowadzone było poprzez: </w:t>
      </w:r>
    </w:p>
    <w:p w:rsidR="00EF5D69" w:rsidRDefault="00EF5D69" w:rsidP="00EF5D69">
      <w:pPr>
        <w:autoSpaceDE w:val="0"/>
        <w:spacing w:line="360" w:lineRule="auto"/>
        <w:rPr>
          <w:b/>
          <w:bCs/>
          <w:i/>
        </w:rPr>
      </w:pPr>
    </w:p>
    <w:p w:rsidR="00EF5D69" w:rsidRPr="004D7F9E" w:rsidRDefault="006535FF" w:rsidP="00EF5D69">
      <w:pPr>
        <w:autoSpaceDE w:val="0"/>
        <w:spacing w:line="360" w:lineRule="auto"/>
        <w:rPr>
          <w:bCs/>
        </w:rPr>
      </w:pPr>
      <w:r w:rsidRPr="004D7F9E">
        <w:rPr>
          <w:bCs/>
        </w:rPr>
        <w:t>Załącznik numer 1</w:t>
      </w:r>
      <w:r w:rsidR="003146A2" w:rsidRPr="004D7F9E">
        <w:rPr>
          <w:bCs/>
        </w:rPr>
        <w:t>-</w:t>
      </w:r>
      <w:r w:rsidR="00EF5D69" w:rsidRPr="004D7F9E">
        <w:rPr>
          <w:bCs/>
        </w:rPr>
        <w:t>Wykaz dyżurów w roku 2010</w:t>
      </w:r>
      <w:r w:rsidR="003146A2" w:rsidRPr="004D7F9E">
        <w:rPr>
          <w:bCs/>
        </w:rPr>
        <w:t>.</w:t>
      </w:r>
    </w:p>
    <w:p w:rsidR="007F0F2B" w:rsidRPr="003146A2" w:rsidRDefault="00EF5D69" w:rsidP="007F0F2B">
      <w:pPr>
        <w:autoSpaceDE w:val="0"/>
        <w:spacing w:line="360" w:lineRule="auto"/>
        <w:jc w:val="both"/>
      </w:pPr>
      <w:r>
        <w:rPr>
          <w:b/>
          <w:bCs/>
        </w:rPr>
        <w:tab/>
      </w:r>
      <w:r w:rsidR="007F0F2B">
        <w:t>Prowadzenie zaj</w:t>
      </w:r>
      <w:r w:rsidR="0019615C">
        <w:t>ęć przez psychologa- specjalistę</w:t>
      </w:r>
      <w:r w:rsidR="007F0F2B">
        <w:t xml:space="preserve"> ds. przemocy, który realizował zajęcia w każdą środę w godzinach od 12.00 do 17.00 i w każdy piątek w godzinach od 8.00 do 12.00, z pomocy psychologicznej skorzystało 611 osób, wydatki z tym związane wyniosły 33.750 zł</w:t>
      </w:r>
      <w:r w:rsidR="006535FF">
        <w:t>.</w:t>
      </w:r>
      <w:r>
        <w:t xml:space="preserve"> </w:t>
      </w:r>
      <w:r w:rsidR="006535FF" w:rsidRPr="006535FF">
        <w:t>Sprawozdanie z pracy psychologa w Biurze Pełnomocnika ds</w:t>
      </w:r>
      <w:r w:rsidR="004D7F9E">
        <w:t>. Uzależnień w </w:t>
      </w:r>
      <w:r w:rsidR="006535FF" w:rsidRPr="006535FF">
        <w:t xml:space="preserve">Sulechowie za rok 2010 przedstawiono </w:t>
      </w:r>
      <w:r w:rsidR="006535FF" w:rsidRPr="004D7F9E">
        <w:t>w załączniku nr 2.</w:t>
      </w:r>
    </w:p>
    <w:p w:rsidR="007F0F2B" w:rsidRPr="00836BC8" w:rsidRDefault="007F0F2B" w:rsidP="007F0F2B">
      <w:pPr>
        <w:autoSpaceDE w:val="0"/>
        <w:spacing w:line="360" w:lineRule="auto"/>
        <w:jc w:val="both"/>
      </w:pPr>
      <w:r>
        <w:tab/>
        <w:t>Prowadzenie dyżuró</w:t>
      </w:r>
      <w:r w:rsidR="00EF5D69">
        <w:t>w</w:t>
      </w:r>
      <w:r>
        <w:t xml:space="preserve"> przez sądowego kuratora rodzinnego – możliwość uzyskania bezpłatnej porady prawnej (kurator sądowy udzielił ok. 1</w:t>
      </w:r>
      <w:r w:rsidR="004D7F9E">
        <w:t>25 porad), dyżur odbywały się w </w:t>
      </w:r>
      <w:r>
        <w:t xml:space="preserve">każdą środę </w:t>
      </w:r>
      <w:r w:rsidR="00042250">
        <w:t>w godzinach od 15.00 do 17.00. W</w:t>
      </w:r>
      <w:r>
        <w:t>ydatki z tego tytułu wyniosły 2.800 zł</w:t>
      </w:r>
      <w:r w:rsidR="00042250">
        <w:t>.</w:t>
      </w:r>
    </w:p>
    <w:p w:rsidR="00C054DB" w:rsidRDefault="007F0F2B" w:rsidP="007F0F2B">
      <w:pPr>
        <w:autoSpaceDE w:val="0"/>
        <w:spacing w:line="360" w:lineRule="auto"/>
        <w:jc w:val="both"/>
        <w:rPr>
          <w:bCs/>
        </w:rPr>
      </w:pPr>
      <w:r>
        <w:tab/>
        <w:t>Prowadzenie zajęć przez doradcę życia rodzinnego-mediatora, który realizował dyżury w każdy wtorek w</w:t>
      </w:r>
      <w:r w:rsidR="00042250">
        <w:t xml:space="preserve"> godzinach od 15.00 do 20.00. Z </w:t>
      </w:r>
      <w:r>
        <w:t xml:space="preserve">porad </w:t>
      </w:r>
      <w:r w:rsidR="004D7F9E">
        <w:t>skorzystało 114 osób, wydatki z </w:t>
      </w:r>
      <w:r>
        <w:t xml:space="preserve">tego tytułu wyniosły 12.300 zł </w:t>
      </w:r>
    </w:p>
    <w:p w:rsidR="007F0F2B" w:rsidRPr="007F0F2B" w:rsidRDefault="007F0F2B" w:rsidP="007F0F2B">
      <w:pPr>
        <w:autoSpaceDE w:val="0"/>
        <w:spacing w:line="360" w:lineRule="auto"/>
        <w:jc w:val="both"/>
        <w:rPr>
          <w:bCs/>
        </w:rPr>
      </w:pPr>
      <w:r>
        <w:rPr>
          <w:bCs/>
        </w:rPr>
        <w:tab/>
        <w:t>Ponadto realizowano powyższe działania poprzez:</w:t>
      </w:r>
    </w:p>
    <w:p w:rsidR="00C054DB" w:rsidRDefault="00C054DB" w:rsidP="002C3899">
      <w:pPr>
        <w:pStyle w:val="Akapitzlist"/>
        <w:numPr>
          <w:ilvl w:val="0"/>
          <w:numId w:val="3"/>
        </w:numPr>
        <w:autoSpaceDE w:val="0"/>
        <w:spacing w:before="100" w:beforeAutospacing="1" w:line="360" w:lineRule="auto"/>
        <w:jc w:val="both"/>
      </w:pPr>
      <w:r>
        <w:t>nieodpłatne udostępnianie pomieszczeń budynku Biura Pełnomocnika ds. Uza</w:t>
      </w:r>
      <w:r w:rsidR="008B1DA3">
        <w:t xml:space="preserve">leżnień grupom </w:t>
      </w:r>
      <w:r w:rsidR="003D0935">
        <w:t xml:space="preserve">wsparcia dla osób uzależnionych i </w:t>
      </w:r>
      <w:proofErr w:type="spellStart"/>
      <w:r w:rsidR="003D0935">
        <w:t>współuzależnionych</w:t>
      </w:r>
      <w:proofErr w:type="spellEnd"/>
      <w:r w:rsidR="003D0935">
        <w:t xml:space="preserve"> </w:t>
      </w:r>
      <w:r>
        <w:t>oraz wspomaganie merytoryczne działalności tych grup</w:t>
      </w:r>
      <w:r w:rsidR="008D2BEE">
        <w:t xml:space="preserve"> (</w:t>
      </w:r>
      <w:r w:rsidR="00CD1B8F">
        <w:t>Anonimowi Alkoholicy, Grupa Samopomocowa Kobiet)</w:t>
      </w:r>
      <w:r>
        <w:t>,</w:t>
      </w:r>
    </w:p>
    <w:p w:rsidR="00C054DB" w:rsidRDefault="00C054DB" w:rsidP="00EB0A93">
      <w:pPr>
        <w:autoSpaceDE w:val="0"/>
        <w:spacing w:line="360" w:lineRule="auto"/>
        <w:jc w:val="both"/>
        <w:rPr>
          <w:rFonts w:ascii="Symbol" w:hAnsi="Symbol"/>
        </w:rPr>
      </w:pPr>
    </w:p>
    <w:p w:rsidR="00C054DB" w:rsidRDefault="00CD1B8F" w:rsidP="002C3899">
      <w:pPr>
        <w:pStyle w:val="Akapitzlist"/>
        <w:numPr>
          <w:ilvl w:val="0"/>
          <w:numId w:val="4"/>
        </w:numPr>
        <w:autoSpaceDE w:val="0"/>
        <w:spacing w:line="360" w:lineRule="auto"/>
        <w:jc w:val="both"/>
      </w:pPr>
      <w:r>
        <w:lastRenderedPageBreak/>
        <w:t xml:space="preserve">  </w:t>
      </w:r>
      <w:r w:rsidR="00C054DB">
        <w:t>funkcjonowanie punktu konsultacyjno-interwency</w:t>
      </w:r>
      <w:r w:rsidR="003066EC">
        <w:t xml:space="preserve">jnego w Biurze Pełnomocnika </w:t>
      </w:r>
      <w:r>
        <w:t xml:space="preserve">     </w:t>
      </w:r>
      <w:r w:rsidR="003066EC">
        <w:t>ds. </w:t>
      </w:r>
      <w:r w:rsidR="00C054DB">
        <w:t>Uzależnień:</w:t>
      </w:r>
    </w:p>
    <w:p w:rsidR="00C054DB" w:rsidRDefault="00C054DB" w:rsidP="00EB0A93">
      <w:pPr>
        <w:autoSpaceDE w:val="0"/>
        <w:spacing w:line="360" w:lineRule="auto"/>
        <w:ind w:left="705"/>
        <w:jc w:val="both"/>
      </w:pPr>
      <w:r>
        <w:t>- prowadzenie rozmów „pierwszego kontaktu” z osobami uzależnionymi  </w:t>
      </w:r>
      <w:r>
        <w:tab/>
        <w:t>i </w:t>
      </w:r>
      <w:proofErr w:type="spellStart"/>
      <w:r>
        <w:t>współuzależnio</w:t>
      </w:r>
      <w:r w:rsidR="003D0935">
        <w:t>nymi</w:t>
      </w:r>
      <w:proofErr w:type="spellEnd"/>
      <w:r w:rsidR="003D0935">
        <w:t xml:space="preserve"> oraz</w:t>
      </w:r>
      <w:r>
        <w:t xml:space="preserve"> innymi poszukującymi porady i pomocy z zakresu przeciwdziałania uzależnieniom i przemocy w rodzinie,</w:t>
      </w:r>
    </w:p>
    <w:p w:rsidR="00C054DB" w:rsidRDefault="00C054DB" w:rsidP="00EB0A93">
      <w:pPr>
        <w:autoSpaceDE w:val="0"/>
        <w:spacing w:line="360" w:lineRule="auto"/>
        <w:ind w:left="708"/>
        <w:jc w:val="both"/>
      </w:pPr>
      <w:r>
        <w:t>- udzielanie nieodpłatnych konsultacji specjalistycznych i prowadzenie ter</w:t>
      </w:r>
      <w:r w:rsidR="005F4EB3">
        <w:t>apii z </w:t>
      </w:r>
      <w:r>
        <w:t xml:space="preserve">osobami uzależnionymi od alkoholu lub narkotyków oraz członków ich rodzin, </w:t>
      </w:r>
    </w:p>
    <w:p w:rsidR="003D0935" w:rsidRPr="00145449" w:rsidRDefault="00C054DB" w:rsidP="00145449">
      <w:pPr>
        <w:autoSpaceDE w:val="0"/>
        <w:spacing w:line="360" w:lineRule="auto"/>
        <w:ind w:left="708"/>
        <w:jc w:val="both"/>
      </w:pPr>
      <w:r>
        <w:t>-</w:t>
      </w:r>
      <w:r w:rsidR="005F4EB3">
        <w:t xml:space="preserve"> </w:t>
      </w:r>
      <w:r>
        <w:t xml:space="preserve">dyżury konsultacyjne członków Gminnej Komisji Rozwiązywania Problemów </w:t>
      </w:r>
      <w:r w:rsidR="00EB0A93">
        <w:t>Alkoholowych</w:t>
      </w:r>
      <w:r w:rsidR="00145449">
        <w:t xml:space="preserve">, które odbywały się w piątek </w:t>
      </w:r>
      <w:r w:rsidR="003066EC">
        <w:t>w godzinach od 15.00 do 18.</w:t>
      </w:r>
      <w:r w:rsidR="003D0935">
        <w:t>00</w:t>
      </w:r>
      <w:r w:rsidR="00042250">
        <w:t>.</w:t>
      </w:r>
    </w:p>
    <w:p w:rsidR="00C054DB" w:rsidRDefault="00C054DB" w:rsidP="00EB0A93">
      <w:pPr>
        <w:autoSpaceDE w:val="0"/>
        <w:spacing w:line="360" w:lineRule="auto"/>
        <w:jc w:val="both"/>
        <w:rPr>
          <w:b/>
          <w:bCs/>
        </w:rPr>
      </w:pPr>
    </w:p>
    <w:p w:rsidR="00C054DB" w:rsidRDefault="00C054DB" w:rsidP="00EB0A93">
      <w:pPr>
        <w:autoSpaceDE w:val="0"/>
        <w:spacing w:line="360" w:lineRule="auto"/>
        <w:jc w:val="both"/>
        <w:rPr>
          <w:b/>
          <w:bCs/>
        </w:rPr>
      </w:pPr>
      <w:r>
        <w:rPr>
          <w:b/>
          <w:bCs/>
        </w:rPr>
        <w:t>III. Prowadzenie profilaktycznej działalności</w:t>
      </w:r>
      <w:r w:rsidR="005F4EB3">
        <w:rPr>
          <w:b/>
          <w:bCs/>
        </w:rPr>
        <w:t xml:space="preserve"> informacyjnej i edukacyjnej  w </w:t>
      </w:r>
      <w:r>
        <w:rPr>
          <w:b/>
          <w:bCs/>
        </w:rPr>
        <w:t>szczególności dla dzieci i młodzieży.</w:t>
      </w:r>
    </w:p>
    <w:p w:rsidR="00C054DB" w:rsidRDefault="00C054DB" w:rsidP="00EB0A93">
      <w:pPr>
        <w:autoSpaceDE w:val="0"/>
        <w:spacing w:line="360" w:lineRule="auto"/>
        <w:jc w:val="both"/>
        <w:rPr>
          <w:b/>
          <w:bCs/>
        </w:rPr>
      </w:pPr>
    </w:p>
    <w:p w:rsidR="00042250" w:rsidRDefault="00C054DB" w:rsidP="00042250">
      <w:pPr>
        <w:tabs>
          <w:tab w:val="left" w:pos="420"/>
        </w:tabs>
        <w:autoSpaceDE w:val="0"/>
        <w:spacing w:line="360" w:lineRule="auto"/>
        <w:ind w:left="420" w:hanging="360"/>
      </w:pPr>
      <w:r>
        <w:t>Działania w tym zakresie obejmowały:</w:t>
      </w:r>
    </w:p>
    <w:p w:rsidR="001851A2" w:rsidRDefault="005D60CE" w:rsidP="002C3899">
      <w:pPr>
        <w:pStyle w:val="Akapitzlist"/>
        <w:numPr>
          <w:ilvl w:val="0"/>
          <w:numId w:val="10"/>
        </w:numPr>
        <w:tabs>
          <w:tab w:val="left" w:pos="420"/>
        </w:tabs>
        <w:autoSpaceDE w:val="0"/>
        <w:spacing w:line="360" w:lineRule="auto"/>
        <w:jc w:val="both"/>
      </w:pPr>
      <w:r>
        <w:t>R</w:t>
      </w:r>
      <w:r w:rsidR="00C054DB">
        <w:t>ealizację szkolnych programów profilaktyki uzależnień w tym udział młodzieży  w prele</w:t>
      </w:r>
      <w:r w:rsidR="003D0935">
        <w:t>kcjach, zajęciach warsztatowych,</w:t>
      </w:r>
      <w:r w:rsidR="00C054DB">
        <w:t xml:space="preserve"> prowadzenie spotkań edukacyjnych dla młodzieży i rodziców</w:t>
      </w:r>
      <w:r w:rsidR="00A42FD9">
        <w:t xml:space="preserve"> przez specjalistę terapii uzależnień (w tematyce środków psychoaktywnych) oraz</w:t>
      </w:r>
      <w:r w:rsidR="00C054DB">
        <w:t xml:space="preserve"> zakup materiałów edukacyjnych i papierniczyc</w:t>
      </w:r>
      <w:r w:rsidR="001851A2">
        <w:t>h niezbędnych do </w:t>
      </w:r>
      <w:r w:rsidR="00C054DB">
        <w:t xml:space="preserve">realizacji </w:t>
      </w:r>
      <w:r w:rsidR="00CD1B8F">
        <w:t xml:space="preserve">szkolnych </w:t>
      </w:r>
      <w:r w:rsidR="00C054DB">
        <w:t>programów</w:t>
      </w:r>
      <w:r w:rsidR="00CD1B8F">
        <w:t xml:space="preserve"> profilaktycznych</w:t>
      </w:r>
      <w:r w:rsidR="001851A2">
        <w:t>, które realizowane były w</w:t>
      </w:r>
      <w:r w:rsidR="00C054DB">
        <w:t xml:space="preserve"> szkołach podstawowych, gimnazjach i </w:t>
      </w:r>
      <w:proofErr w:type="spellStart"/>
      <w:r w:rsidR="00C054DB">
        <w:t>ponadgimnazjalnych</w:t>
      </w:r>
      <w:proofErr w:type="spellEnd"/>
      <w:r w:rsidR="00C054DB">
        <w:t xml:space="preserve"> n</w:t>
      </w:r>
      <w:r w:rsidR="001851A2">
        <w:t>a terenie Gminy Sulechów oraz w </w:t>
      </w:r>
      <w:r w:rsidR="00C054DB">
        <w:t>Specjalnym Ośrodku Szkolno-Wychowawczym w Sulechowie i kierowane były łącznie do grupy ok.</w:t>
      </w:r>
      <w:r w:rsidR="00EB0A93">
        <w:t> </w:t>
      </w:r>
      <w:r w:rsidR="00041700">
        <w:t>30</w:t>
      </w:r>
      <w:r w:rsidR="00C054DB">
        <w:t>00 osób</w:t>
      </w:r>
      <w:r w:rsidR="001851A2">
        <w:t>. W</w:t>
      </w:r>
      <w:r w:rsidR="006223BC">
        <w:t>ydatki z tego tytułu wyniosły 18</w:t>
      </w:r>
      <w:r w:rsidR="00EF6407">
        <w:t xml:space="preserve">.000 </w:t>
      </w:r>
      <w:r w:rsidR="001851A2">
        <w:t>zł.</w:t>
      </w:r>
    </w:p>
    <w:p w:rsidR="001851A2" w:rsidRDefault="005D60CE" w:rsidP="002C3899">
      <w:pPr>
        <w:pStyle w:val="Akapitzlist"/>
        <w:numPr>
          <w:ilvl w:val="0"/>
          <w:numId w:val="10"/>
        </w:numPr>
        <w:tabs>
          <w:tab w:val="left" w:pos="420"/>
        </w:tabs>
        <w:autoSpaceDE w:val="0"/>
        <w:spacing w:line="360" w:lineRule="auto"/>
        <w:jc w:val="both"/>
      </w:pPr>
      <w:r>
        <w:t>Z</w:t>
      </w:r>
      <w:r w:rsidR="00C054DB">
        <w:t>agospodarowanie wolnego czasu dzieci i młodzie</w:t>
      </w:r>
      <w:r w:rsidR="00E25C9A">
        <w:t>ży również w okresie wakacyjnym. W</w:t>
      </w:r>
      <w:r w:rsidR="00C054DB">
        <w:t>ypoczynek letni</w:t>
      </w:r>
      <w:r w:rsidR="00E25C9A">
        <w:t>:</w:t>
      </w:r>
      <w:r w:rsidR="00DB37B9">
        <w:t xml:space="preserve"> w koloniach uczestniczyło 10</w:t>
      </w:r>
      <w:r w:rsidR="00CD1B8F">
        <w:t>4</w:t>
      </w:r>
      <w:r w:rsidR="00C054DB">
        <w:t xml:space="preserve"> dzieci, a w czasie wakacji ok. 500 dzieci uczestniczyło w zajęciach świetlicowyc</w:t>
      </w:r>
      <w:r w:rsidR="00DB37B9">
        <w:t>h.</w:t>
      </w:r>
    </w:p>
    <w:p w:rsidR="001851A2" w:rsidRDefault="001851A2" w:rsidP="001851A2">
      <w:pPr>
        <w:pStyle w:val="Akapitzlist"/>
        <w:tabs>
          <w:tab w:val="left" w:pos="420"/>
        </w:tabs>
        <w:autoSpaceDE w:val="0"/>
        <w:spacing w:line="360" w:lineRule="auto"/>
        <w:ind w:left="420"/>
        <w:jc w:val="both"/>
      </w:pPr>
      <w:r w:rsidRPr="00EA7C8A">
        <w:t>W załączniku nr 3</w:t>
      </w:r>
      <w:r w:rsidRPr="001851A2">
        <w:rPr>
          <w:b/>
          <w:i/>
        </w:rPr>
        <w:t xml:space="preserve"> </w:t>
      </w:r>
      <w:r w:rsidRPr="001851A2">
        <w:t>przedstawiono s</w:t>
      </w:r>
      <w:r w:rsidR="00A508B2" w:rsidRPr="001851A2">
        <w:t>prawozdanie ze współpracy z organizacjami prowadzącymi działalność pożytku publicznego w 2010 rok</w:t>
      </w:r>
      <w:r w:rsidR="00CD1B8F" w:rsidRPr="001851A2">
        <w:t>u</w:t>
      </w:r>
      <w:r>
        <w:t>.</w:t>
      </w:r>
    </w:p>
    <w:p w:rsidR="00C054DB" w:rsidRDefault="001851A2" w:rsidP="002C3899">
      <w:pPr>
        <w:pStyle w:val="Akapitzlist"/>
        <w:numPr>
          <w:ilvl w:val="0"/>
          <w:numId w:val="10"/>
        </w:numPr>
        <w:tabs>
          <w:tab w:val="left" w:pos="420"/>
        </w:tabs>
        <w:autoSpaceDE w:val="0"/>
        <w:spacing w:line="360" w:lineRule="auto"/>
      </w:pPr>
      <w:r>
        <w:t>Kampanię</w:t>
      </w:r>
      <w:r w:rsidR="00C054DB">
        <w:t xml:space="preserve"> „Zachow</w:t>
      </w:r>
      <w:r>
        <w:t>aj trzeźwy umysł”. Zrealizowano program profilaktyczny dotyczący</w:t>
      </w:r>
      <w:r w:rsidR="00C054DB">
        <w:t xml:space="preserve"> przeciwdziałania alkoholizmowi wśród dzieci i młodzieży. W spotkaniach uczestniczyło ok. 2500 osób</w:t>
      </w:r>
      <w:r>
        <w:t>. W</w:t>
      </w:r>
      <w:r w:rsidR="00EF6407">
        <w:t>ydatki z tego tytułu wyniosły 4.880 zł</w:t>
      </w:r>
      <w:r>
        <w:t>.</w:t>
      </w:r>
    </w:p>
    <w:p w:rsidR="001851A2" w:rsidRPr="001851A2" w:rsidRDefault="001851A2" w:rsidP="004D7F9E">
      <w:pPr>
        <w:pStyle w:val="Akapitzlist"/>
        <w:numPr>
          <w:ilvl w:val="0"/>
          <w:numId w:val="10"/>
        </w:numPr>
        <w:tabs>
          <w:tab w:val="left" w:pos="420"/>
        </w:tabs>
        <w:autoSpaceDE w:val="0"/>
        <w:spacing w:line="360" w:lineRule="auto"/>
        <w:jc w:val="both"/>
        <w:rPr>
          <w:bCs/>
        </w:rPr>
      </w:pPr>
      <w:r>
        <w:rPr>
          <w:bCs/>
        </w:rPr>
        <w:t>Kampanię</w:t>
      </w:r>
      <w:r w:rsidR="005714B8" w:rsidRPr="001851A2">
        <w:rPr>
          <w:bCs/>
        </w:rPr>
        <w:t xml:space="preserve"> „Postaw na rodzinę”</w:t>
      </w:r>
      <w:r>
        <w:rPr>
          <w:bCs/>
        </w:rPr>
        <w:t>. W</w:t>
      </w:r>
      <w:r w:rsidR="00EF6407" w:rsidRPr="001851A2">
        <w:t>ydatki z tego tytułu wyniosły 3.660 zł</w:t>
      </w:r>
      <w:r>
        <w:t>.</w:t>
      </w:r>
    </w:p>
    <w:p w:rsidR="001851A2" w:rsidRPr="001851A2" w:rsidRDefault="00CD1B8F" w:rsidP="004D7F9E">
      <w:pPr>
        <w:pStyle w:val="Akapitzlist"/>
        <w:numPr>
          <w:ilvl w:val="0"/>
          <w:numId w:val="10"/>
        </w:numPr>
        <w:tabs>
          <w:tab w:val="left" w:pos="420"/>
        </w:tabs>
        <w:autoSpaceDE w:val="0"/>
        <w:spacing w:line="360" w:lineRule="auto"/>
        <w:jc w:val="both"/>
        <w:rPr>
          <w:bCs/>
        </w:rPr>
      </w:pPr>
      <w:r>
        <w:t>Nieodpłatne b</w:t>
      </w:r>
      <w:r w:rsidR="005714B8">
        <w:t>a</w:t>
      </w:r>
      <w:r w:rsidR="00AE320A">
        <w:t>dania mammograficzne dla ok. 320</w:t>
      </w:r>
      <w:r w:rsidR="00C054DB">
        <w:t xml:space="preserve"> kobiet</w:t>
      </w:r>
      <w:r w:rsidR="004F0DEF">
        <w:t xml:space="preserve"> </w:t>
      </w:r>
      <w:r w:rsidR="00AE320A">
        <w:t>z terenu Gminy Sulechów</w:t>
      </w:r>
      <w:r w:rsidR="001851A2">
        <w:t>.</w:t>
      </w:r>
    </w:p>
    <w:p w:rsidR="001851A2" w:rsidRPr="001851A2" w:rsidRDefault="001851A2" w:rsidP="004D7F9E">
      <w:pPr>
        <w:pStyle w:val="Akapitzlist"/>
        <w:numPr>
          <w:ilvl w:val="0"/>
          <w:numId w:val="10"/>
        </w:numPr>
        <w:tabs>
          <w:tab w:val="left" w:pos="420"/>
        </w:tabs>
        <w:autoSpaceDE w:val="0"/>
        <w:spacing w:line="360" w:lineRule="auto"/>
        <w:jc w:val="both"/>
        <w:rPr>
          <w:bCs/>
        </w:rPr>
      </w:pPr>
      <w:r>
        <w:t>Zakup broszurek profilaktycznych</w:t>
      </w:r>
      <w:r w:rsidR="00EF6407">
        <w:t>,</w:t>
      </w:r>
      <w:r>
        <w:t xml:space="preserve"> ulotek, plakatów</w:t>
      </w:r>
      <w:r w:rsidR="00A42FD9">
        <w:t>,</w:t>
      </w:r>
      <w:r w:rsidR="00EF6407" w:rsidRPr="00EF6407">
        <w:t xml:space="preserve"> </w:t>
      </w:r>
      <w:r>
        <w:t>książek. W</w:t>
      </w:r>
      <w:r w:rsidR="00EF6407">
        <w:t xml:space="preserve">ydatki z tego tytułu wyniosły 3.040,80 zł </w:t>
      </w:r>
      <w:r>
        <w:t>.</w:t>
      </w:r>
    </w:p>
    <w:p w:rsidR="00B36FB0" w:rsidRPr="001851A2" w:rsidRDefault="000042D3" w:rsidP="004D7F9E">
      <w:pPr>
        <w:pStyle w:val="Akapitzlist"/>
        <w:numPr>
          <w:ilvl w:val="0"/>
          <w:numId w:val="10"/>
        </w:numPr>
        <w:tabs>
          <w:tab w:val="left" w:pos="420"/>
        </w:tabs>
        <w:autoSpaceDE w:val="0"/>
        <w:spacing w:line="360" w:lineRule="auto"/>
        <w:jc w:val="both"/>
        <w:rPr>
          <w:bCs/>
        </w:rPr>
      </w:pPr>
      <w:r>
        <w:lastRenderedPageBreak/>
        <w:t>S</w:t>
      </w:r>
      <w:r w:rsidR="00C054DB">
        <w:t>zkolenie członków Gminnej Komisji Rozwi</w:t>
      </w:r>
      <w:r w:rsidR="00B36FB0">
        <w:t>ązywania Problemów Alkoholowych</w:t>
      </w:r>
      <w:r w:rsidR="00C054DB">
        <w:t xml:space="preserve"> oraz Pełnomocnika ds. Uzależnień</w:t>
      </w:r>
      <w:r w:rsidR="001851A2">
        <w:t>. W</w:t>
      </w:r>
      <w:r w:rsidR="00EF6407">
        <w:t>ydatki z tego tytułu wyniosły 2.090 zł.</w:t>
      </w:r>
      <w:r w:rsidR="004F0DEF">
        <w:t xml:space="preserve"> Ponadto odbywały się szkolenia, które nie były finansowane ze środków Gminy Sulechów.</w:t>
      </w:r>
      <w:r w:rsidR="001851A2">
        <w:t xml:space="preserve"> Szkolenia te finansował Europejski Fundusz Społeczny w ramach realizacji projektu pod nazwą „Szkolenia pomagają pomagającym”</w:t>
      </w:r>
    </w:p>
    <w:p w:rsidR="009C0D70" w:rsidRDefault="009C0D70" w:rsidP="009C0D70">
      <w:pPr>
        <w:pStyle w:val="Akapitzlist"/>
        <w:tabs>
          <w:tab w:val="left" w:pos="420"/>
        </w:tabs>
        <w:autoSpaceDE w:val="0"/>
        <w:spacing w:line="360" w:lineRule="auto"/>
        <w:ind w:left="360"/>
        <w:jc w:val="both"/>
      </w:pPr>
    </w:p>
    <w:p w:rsidR="001851A2" w:rsidRDefault="00C054DB" w:rsidP="001851A2">
      <w:pPr>
        <w:pStyle w:val="Tekstpodstawowy2"/>
        <w:spacing w:line="360" w:lineRule="auto"/>
      </w:pPr>
      <w:r>
        <w:t xml:space="preserve">IV. Wspomaganie działalności instytucji, stowarzyszeń i osób fizycznych, służącej rozwiązywaniu problemów alkoholowych oraz przemocy w rodzinie w tym: </w:t>
      </w:r>
    </w:p>
    <w:p w:rsidR="001851A2" w:rsidRDefault="005C5B68" w:rsidP="002C3899">
      <w:pPr>
        <w:pStyle w:val="Tekstpodstawowy2"/>
        <w:numPr>
          <w:ilvl w:val="0"/>
          <w:numId w:val="11"/>
        </w:numPr>
        <w:spacing w:line="360" w:lineRule="auto"/>
        <w:rPr>
          <w:b w:val="0"/>
        </w:rPr>
      </w:pPr>
      <w:r>
        <w:rPr>
          <w:b w:val="0"/>
        </w:rPr>
        <w:t>W</w:t>
      </w:r>
      <w:r w:rsidR="00C054DB" w:rsidRPr="001851A2">
        <w:rPr>
          <w:b w:val="0"/>
        </w:rPr>
        <w:t>spó</w:t>
      </w:r>
      <w:r w:rsidR="008C0E08" w:rsidRPr="001851A2">
        <w:rPr>
          <w:b w:val="0"/>
        </w:rPr>
        <w:t>łpraca</w:t>
      </w:r>
      <w:r w:rsidR="00C054DB" w:rsidRPr="001851A2">
        <w:rPr>
          <w:b w:val="0"/>
        </w:rPr>
        <w:t xml:space="preserve"> z Izbą Wytrzeźwień w Raculi w zakresie rozwiązywania problemów alkoholowych. Osoby zgłoszone </w:t>
      </w:r>
      <w:r w:rsidR="00EF6407" w:rsidRPr="001851A2">
        <w:rPr>
          <w:b w:val="0"/>
        </w:rPr>
        <w:t xml:space="preserve">przez Izbę Wytrzeźwień </w:t>
      </w:r>
      <w:r w:rsidR="00C054DB" w:rsidRPr="001851A2">
        <w:rPr>
          <w:b w:val="0"/>
        </w:rPr>
        <w:t>do GKR</w:t>
      </w:r>
      <w:r w:rsidR="00EE27A7" w:rsidRPr="001851A2">
        <w:rPr>
          <w:b w:val="0"/>
        </w:rPr>
        <w:t xml:space="preserve">PA w celu podjęcia leczenia </w:t>
      </w:r>
      <w:r w:rsidR="00EF6407" w:rsidRPr="001851A2">
        <w:rPr>
          <w:b w:val="0"/>
        </w:rPr>
        <w:t>–</w:t>
      </w:r>
      <w:r w:rsidR="00EE27A7" w:rsidRPr="001851A2">
        <w:rPr>
          <w:b w:val="0"/>
        </w:rPr>
        <w:t xml:space="preserve"> 2</w:t>
      </w:r>
      <w:r w:rsidR="001851A2">
        <w:rPr>
          <w:b w:val="0"/>
        </w:rPr>
        <w:t>. W</w:t>
      </w:r>
      <w:r w:rsidR="00EF6407" w:rsidRPr="001851A2">
        <w:rPr>
          <w:b w:val="0"/>
        </w:rPr>
        <w:t>ydatki z tytułu wsparcia Izby wyniosły 4.500 zł</w:t>
      </w:r>
      <w:r w:rsidR="001851A2">
        <w:rPr>
          <w:b w:val="0"/>
        </w:rPr>
        <w:t>.</w:t>
      </w:r>
    </w:p>
    <w:p w:rsidR="001851A2" w:rsidRDefault="001851A2" w:rsidP="002C3899">
      <w:pPr>
        <w:pStyle w:val="Tekstpodstawowy2"/>
        <w:numPr>
          <w:ilvl w:val="0"/>
          <w:numId w:val="11"/>
        </w:numPr>
        <w:spacing w:line="360" w:lineRule="auto"/>
        <w:rPr>
          <w:b w:val="0"/>
        </w:rPr>
      </w:pPr>
      <w:r w:rsidRPr="001851A2">
        <w:rPr>
          <w:b w:val="0"/>
        </w:rPr>
        <w:t>W</w:t>
      </w:r>
      <w:r w:rsidR="00C054DB" w:rsidRPr="001851A2">
        <w:rPr>
          <w:b w:val="0"/>
        </w:rPr>
        <w:t>spółpraca z Komisariatem Policji w Sulechowie w zakresie realizacji programów skierowanych do dzieci i młodzieży</w:t>
      </w:r>
      <w:r w:rsidR="00A42FD9" w:rsidRPr="001851A2">
        <w:rPr>
          <w:b w:val="0"/>
        </w:rPr>
        <w:t xml:space="preserve"> (udział w Kampanii „Bezpieczna droga do szkoły”)</w:t>
      </w:r>
      <w:r w:rsidR="00C054DB" w:rsidRPr="001851A2">
        <w:rPr>
          <w:b w:val="0"/>
        </w:rPr>
        <w:t>. Osoby zgłoszone do GKRPA w celu podjęcia leczenia</w:t>
      </w:r>
      <w:r w:rsidR="002D1D26" w:rsidRPr="001851A2">
        <w:rPr>
          <w:b w:val="0"/>
        </w:rPr>
        <w:t xml:space="preserve"> </w:t>
      </w:r>
      <w:r w:rsidR="00EF6407" w:rsidRPr="001851A2">
        <w:rPr>
          <w:b w:val="0"/>
        </w:rPr>
        <w:t>–</w:t>
      </w:r>
      <w:r w:rsidR="002D1D26" w:rsidRPr="001851A2">
        <w:rPr>
          <w:b w:val="0"/>
        </w:rPr>
        <w:t xml:space="preserve"> </w:t>
      </w:r>
      <w:r w:rsidR="00EE27A7" w:rsidRPr="001851A2">
        <w:rPr>
          <w:b w:val="0"/>
        </w:rPr>
        <w:t>21</w:t>
      </w:r>
      <w:r w:rsidRPr="001851A2">
        <w:rPr>
          <w:b w:val="0"/>
        </w:rPr>
        <w:t>. W</w:t>
      </w:r>
      <w:r w:rsidR="00EF6407" w:rsidRPr="001851A2">
        <w:rPr>
          <w:b w:val="0"/>
        </w:rPr>
        <w:t>ydatki z tego tytułu wyniosły 3.000 zł</w:t>
      </w:r>
      <w:r w:rsidRPr="001851A2">
        <w:rPr>
          <w:b w:val="0"/>
        </w:rPr>
        <w:t>.</w:t>
      </w:r>
    </w:p>
    <w:p w:rsidR="0050771C" w:rsidRPr="0050771C" w:rsidRDefault="001851A2" w:rsidP="002C3899">
      <w:pPr>
        <w:pStyle w:val="Tekstpodstawowy2"/>
        <w:numPr>
          <w:ilvl w:val="0"/>
          <w:numId w:val="11"/>
        </w:numPr>
        <w:spacing w:line="360" w:lineRule="auto"/>
        <w:rPr>
          <w:b w:val="0"/>
        </w:rPr>
      </w:pPr>
      <w:r w:rsidRPr="0050771C">
        <w:rPr>
          <w:b w:val="0"/>
        </w:rPr>
        <w:t>W</w:t>
      </w:r>
      <w:r w:rsidR="00C054DB" w:rsidRPr="0050771C">
        <w:rPr>
          <w:b w:val="0"/>
        </w:rPr>
        <w:t>spółprac</w:t>
      </w:r>
      <w:r w:rsidR="00A42FD9" w:rsidRPr="0050771C">
        <w:rPr>
          <w:b w:val="0"/>
        </w:rPr>
        <w:t>a z Ośrodkiem Pomocy Społecznej, uzyskiwanie informacji dotyczących sytuacji osób zgłoszonych do Gminnej Komisji Rozwiązywania Problemów Alkoholowych.</w:t>
      </w:r>
      <w:r w:rsidR="00C054DB" w:rsidRPr="0050771C">
        <w:rPr>
          <w:b w:val="0"/>
        </w:rPr>
        <w:t xml:space="preserve"> Osoby zgłoszone do GKRPA w celu podjęcia leczenia –</w:t>
      </w:r>
      <w:r w:rsidR="002D1D26" w:rsidRPr="0050771C">
        <w:rPr>
          <w:b w:val="0"/>
        </w:rPr>
        <w:t xml:space="preserve"> </w:t>
      </w:r>
      <w:r w:rsidR="0050771C" w:rsidRPr="0050771C">
        <w:rPr>
          <w:b w:val="0"/>
        </w:rPr>
        <w:t>2.</w:t>
      </w:r>
    </w:p>
    <w:p w:rsidR="0050771C" w:rsidRPr="0050771C" w:rsidRDefault="0050771C" w:rsidP="002C3899">
      <w:pPr>
        <w:pStyle w:val="Tekstpodstawowy2"/>
        <w:numPr>
          <w:ilvl w:val="0"/>
          <w:numId w:val="11"/>
        </w:numPr>
        <w:spacing w:line="360" w:lineRule="auto"/>
        <w:rPr>
          <w:b w:val="0"/>
        </w:rPr>
      </w:pPr>
      <w:r w:rsidRPr="0050771C">
        <w:rPr>
          <w:b w:val="0"/>
        </w:rPr>
        <w:t>W</w:t>
      </w:r>
      <w:r w:rsidR="00C054DB" w:rsidRPr="0050771C">
        <w:rPr>
          <w:b w:val="0"/>
        </w:rPr>
        <w:t>spółpraca z Sądem Osoby zgłoszone do GKRPA w celu podjęcia leczenia</w:t>
      </w:r>
      <w:r w:rsidR="002D1D26" w:rsidRPr="0050771C">
        <w:rPr>
          <w:b w:val="0"/>
        </w:rPr>
        <w:t xml:space="preserve"> </w:t>
      </w:r>
      <w:r w:rsidRPr="0050771C">
        <w:rPr>
          <w:b w:val="0"/>
        </w:rPr>
        <w:t>–1.</w:t>
      </w:r>
    </w:p>
    <w:p w:rsidR="0050771C" w:rsidRPr="0050771C" w:rsidRDefault="0050771C" w:rsidP="002C3899">
      <w:pPr>
        <w:pStyle w:val="Tekstpodstawowy2"/>
        <w:numPr>
          <w:ilvl w:val="0"/>
          <w:numId w:val="11"/>
        </w:numPr>
        <w:spacing w:line="360" w:lineRule="auto"/>
        <w:rPr>
          <w:b w:val="0"/>
        </w:rPr>
      </w:pPr>
      <w:r w:rsidRPr="0050771C">
        <w:rPr>
          <w:b w:val="0"/>
        </w:rPr>
        <w:t>W</w:t>
      </w:r>
      <w:r w:rsidR="009C0D70" w:rsidRPr="0050771C">
        <w:rPr>
          <w:b w:val="0"/>
        </w:rPr>
        <w:t>spółpraca ze Szkołą</w:t>
      </w:r>
      <w:r w:rsidR="00C054DB" w:rsidRPr="0050771C">
        <w:rPr>
          <w:b w:val="0"/>
        </w:rPr>
        <w:t xml:space="preserve"> Osoby zgłoszone do GKRPA w celu podjęcia leczenia</w:t>
      </w:r>
      <w:r w:rsidR="002D1D26" w:rsidRPr="0050771C">
        <w:rPr>
          <w:b w:val="0"/>
        </w:rPr>
        <w:t xml:space="preserve"> </w:t>
      </w:r>
      <w:r w:rsidRPr="0050771C">
        <w:rPr>
          <w:b w:val="0"/>
        </w:rPr>
        <w:t>–0.</w:t>
      </w:r>
    </w:p>
    <w:p w:rsidR="00C054DB" w:rsidRPr="0050771C" w:rsidRDefault="0050771C" w:rsidP="002C3899">
      <w:pPr>
        <w:pStyle w:val="Tekstpodstawowy2"/>
        <w:numPr>
          <w:ilvl w:val="0"/>
          <w:numId w:val="11"/>
        </w:numPr>
        <w:spacing w:line="360" w:lineRule="auto"/>
        <w:rPr>
          <w:b w:val="0"/>
        </w:rPr>
      </w:pPr>
      <w:r w:rsidRPr="0050771C">
        <w:rPr>
          <w:b w:val="0"/>
        </w:rPr>
        <w:t>Z</w:t>
      </w:r>
      <w:r w:rsidR="00C054DB" w:rsidRPr="0050771C">
        <w:rPr>
          <w:b w:val="0"/>
        </w:rPr>
        <w:t>głoszenia od rodziny Osoby zgłoszone do GKRPA w celu podjęcia leczenia</w:t>
      </w:r>
      <w:r w:rsidR="002D1D26" w:rsidRPr="0050771C">
        <w:rPr>
          <w:b w:val="0"/>
        </w:rPr>
        <w:t xml:space="preserve"> </w:t>
      </w:r>
      <w:r w:rsidR="009C0D70" w:rsidRPr="0050771C">
        <w:rPr>
          <w:b w:val="0"/>
        </w:rPr>
        <w:t>–</w:t>
      </w:r>
      <w:r w:rsidR="002D1D26" w:rsidRPr="0050771C">
        <w:rPr>
          <w:b w:val="0"/>
        </w:rPr>
        <w:t xml:space="preserve"> </w:t>
      </w:r>
      <w:r w:rsidR="00EE27A7" w:rsidRPr="0050771C">
        <w:rPr>
          <w:b w:val="0"/>
        </w:rPr>
        <w:t>22</w:t>
      </w:r>
      <w:r w:rsidRPr="0050771C">
        <w:rPr>
          <w:b w:val="0"/>
        </w:rPr>
        <w:t>.</w:t>
      </w:r>
    </w:p>
    <w:p w:rsidR="009C0D70" w:rsidRDefault="009C0D70" w:rsidP="009C0D70">
      <w:pPr>
        <w:tabs>
          <w:tab w:val="left" w:pos="420"/>
        </w:tabs>
        <w:autoSpaceDE w:val="0"/>
        <w:spacing w:line="360" w:lineRule="auto"/>
        <w:ind w:left="780"/>
      </w:pPr>
    </w:p>
    <w:p w:rsidR="009C0D70" w:rsidRPr="004D7F9E" w:rsidRDefault="0050771C" w:rsidP="00AD5C59">
      <w:pPr>
        <w:tabs>
          <w:tab w:val="left" w:pos="420"/>
        </w:tabs>
        <w:autoSpaceDE w:val="0"/>
        <w:spacing w:line="360" w:lineRule="auto"/>
      </w:pPr>
      <w:r w:rsidRPr="004D7F9E">
        <w:t>Załącznik numer 4- przedstawia w</w:t>
      </w:r>
      <w:r w:rsidR="009C0D70" w:rsidRPr="004D7F9E">
        <w:t xml:space="preserve">ykaz </w:t>
      </w:r>
      <w:r w:rsidR="00AD5C59" w:rsidRPr="004D7F9E">
        <w:t>liczby osób zgłoszonych do Gminnej Komisji Rozwiązywania Problemów Alkoholowych</w:t>
      </w:r>
      <w:r w:rsidRPr="004D7F9E">
        <w:t>.</w:t>
      </w:r>
    </w:p>
    <w:p w:rsidR="00C054DB" w:rsidRDefault="005F4EB3" w:rsidP="00EB0A93">
      <w:pPr>
        <w:pStyle w:val="Nagwek1"/>
        <w:spacing w:line="360" w:lineRule="auto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054DB" w:rsidRDefault="00C054DB" w:rsidP="00EB0A93">
      <w:pPr>
        <w:pStyle w:val="Tekstpodstawowy"/>
        <w:spacing w:line="360" w:lineRule="auto"/>
        <w:rPr>
          <w:b/>
          <w:bCs/>
        </w:rPr>
      </w:pPr>
      <w:r>
        <w:rPr>
          <w:b/>
          <w:bCs/>
        </w:rPr>
        <w:t>V. Działania podejmowane przez Gminną Komisję Rozwiązywania Problemów Alkoholowych.</w:t>
      </w:r>
    </w:p>
    <w:p w:rsidR="00A40687" w:rsidRPr="004D7F9E" w:rsidRDefault="003146A2" w:rsidP="00A40687">
      <w:pPr>
        <w:autoSpaceDE w:val="0"/>
        <w:spacing w:line="360" w:lineRule="auto"/>
        <w:rPr>
          <w:bCs/>
        </w:rPr>
      </w:pPr>
      <w:r w:rsidRPr="004D7F9E">
        <w:rPr>
          <w:bCs/>
        </w:rPr>
        <w:t>Załącznik numer 5 przedstawia s</w:t>
      </w:r>
      <w:r w:rsidR="00A40687" w:rsidRPr="004D7F9E">
        <w:rPr>
          <w:bCs/>
        </w:rPr>
        <w:t xml:space="preserve">prawozdanie </w:t>
      </w:r>
      <w:r w:rsidRPr="004D7F9E">
        <w:rPr>
          <w:bCs/>
        </w:rPr>
        <w:t xml:space="preserve"> </w:t>
      </w:r>
      <w:r w:rsidR="00A40687" w:rsidRPr="004D7F9E">
        <w:rPr>
          <w:bCs/>
        </w:rPr>
        <w:t xml:space="preserve">z </w:t>
      </w:r>
      <w:r w:rsidRPr="004D7F9E">
        <w:rPr>
          <w:bCs/>
        </w:rPr>
        <w:t xml:space="preserve">działalności </w:t>
      </w:r>
      <w:r w:rsidR="00A40687" w:rsidRPr="004D7F9E">
        <w:rPr>
          <w:bCs/>
        </w:rPr>
        <w:t>Gminnej Komisji Rozwiązywania Problemów Alkoholowych</w:t>
      </w:r>
      <w:r w:rsidRPr="004D7F9E">
        <w:rPr>
          <w:bCs/>
        </w:rPr>
        <w:t xml:space="preserve"> w Sulechowie za rok 2010.</w:t>
      </w:r>
    </w:p>
    <w:p w:rsidR="00C054DB" w:rsidRPr="00A40687" w:rsidRDefault="00A40687" w:rsidP="004D7F9E">
      <w:pPr>
        <w:autoSpaceDE w:val="0"/>
        <w:spacing w:line="360" w:lineRule="auto"/>
        <w:jc w:val="both"/>
        <w:rPr>
          <w:b/>
          <w:bCs/>
          <w:i/>
        </w:rPr>
      </w:pPr>
      <w:r>
        <w:rPr>
          <w:b/>
          <w:bCs/>
          <w:i/>
        </w:rPr>
        <w:tab/>
      </w:r>
      <w:r w:rsidR="00581F7B">
        <w:t>W roku 2010</w:t>
      </w:r>
      <w:r w:rsidR="00C054DB">
        <w:t xml:space="preserve"> Gminna Komisja Rozwiąz</w:t>
      </w:r>
      <w:r w:rsidR="0068026D">
        <w:t>ywania Problemów Alkoholowych w </w:t>
      </w:r>
      <w:r w:rsidR="009C0D70">
        <w:t>Sulechowie odbyła 12 posiedzeń podstawowych, na których analizowano problemy alkoholowe osób z terenu Gminy Sulechów oraz</w:t>
      </w:r>
      <w:r w:rsidR="00581F7B">
        <w:t xml:space="preserve"> 33 posiedzenia</w:t>
      </w:r>
      <w:r w:rsidR="006223BC">
        <w:t xml:space="preserve"> Zespołu Motywującego, na </w:t>
      </w:r>
      <w:r w:rsidR="009C0D70">
        <w:t xml:space="preserve">których przeprowadzono rozmowy z osobami uzależnionymi i </w:t>
      </w:r>
      <w:proofErr w:type="spellStart"/>
      <w:r w:rsidR="009C0D70">
        <w:t>współuzależnionymi</w:t>
      </w:r>
      <w:proofErr w:type="spellEnd"/>
      <w:r w:rsidR="009C0D70">
        <w:t>.</w:t>
      </w:r>
      <w:r w:rsidR="00C054DB">
        <w:t xml:space="preserve"> </w:t>
      </w:r>
    </w:p>
    <w:p w:rsidR="00C054DB" w:rsidRDefault="00C054DB" w:rsidP="00A40687">
      <w:pPr>
        <w:autoSpaceDE w:val="0"/>
        <w:spacing w:line="360" w:lineRule="auto"/>
        <w:ind w:firstLine="708"/>
        <w:jc w:val="both"/>
      </w:pPr>
      <w:r>
        <w:lastRenderedPageBreak/>
        <w:t xml:space="preserve">Komisja kontynuowała również działania wobec osób zgłoszonych w latach poprzednich. Dzięki dobrej współpracy Komisji </w:t>
      </w:r>
      <w:r w:rsidR="006223BC">
        <w:t>z Ośrodkiem Pomocy Społecznej w </w:t>
      </w:r>
      <w:r>
        <w:t>Sulechowie, Komisariatem Policji, Sądem i Zespołem Kuratorskim oraz Prokuraturą wszystkie wnioski są gruntownie badane i objęte odpowiednimi działaniami interwencyjnymi:</w:t>
      </w:r>
    </w:p>
    <w:p w:rsidR="00C054DB" w:rsidRDefault="00C054DB" w:rsidP="004D7F9E">
      <w:pPr>
        <w:pStyle w:val="Akapitzlist"/>
        <w:numPr>
          <w:ilvl w:val="0"/>
          <w:numId w:val="4"/>
        </w:numPr>
        <w:autoSpaceDE w:val="0"/>
        <w:spacing w:line="360" w:lineRule="auto"/>
      </w:pPr>
      <w:r>
        <w:t>liczba spraw o obowiązkowe leczenie skierowanych do sądu</w:t>
      </w:r>
      <w:r w:rsidR="000042D3">
        <w:t xml:space="preserve"> – </w:t>
      </w:r>
      <w:r w:rsidR="00581F7B">
        <w:t>30</w:t>
      </w:r>
      <w:r w:rsidR="00B72637">
        <w:t>, wydatki z</w:t>
      </w:r>
      <w:r w:rsidR="004D7F9E">
        <w:t> </w:t>
      </w:r>
      <w:r w:rsidR="00A40687">
        <w:t>tego </w:t>
      </w:r>
      <w:r w:rsidR="00B72637">
        <w:t>tytułu wyniosły 4.942 zł</w:t>
      </w:r>
      <w:r w:rsidR="003146A2">
        <w:t>.</w:t>
      </w:r>
    </w:p>
    <w:p w:rsidR="00C054DB" w:rsidRPr="00B72637" w:rsidRDefault="003146A2" w:rsidP="00EF163D">
      <w:pPr>
        <w:autoSpaceDE w:val="0"/>
        <w:spacing w:line="360" w:lineRule="auto"/>
        <w:rPr>
          <w:bCs/>
        </w:rPr>
      </w:pPr>
      <w:r>
        <w:t xml:space="preserve">Wydatki z tytułu </w:t>
      </w:r>
      <w:r w:rsidR="00C054DB" w:rsidRPr="00B72637">
        <w:t>pracy Gminnej Komisji Rozwiązywania Pr</w:t>
      </w:r>
      <w:r w:rsidR="00B72637">
        <w:t>oblemów Alkoholowych</w:t>
      </w:r>
      <w:r w:rsidR="00581F7B" w:rsidRPr="00B72637">
        <w:rPr>
          <w:bCs/>
        </w:rPr>
        <w:t xml:space="preserve"> </w:t>
      </w:r>
      <w:r>
        <w:rPr>
          <w:bCs/>
        </w:rPr>
        <w:t>wynio</w:t>
      </w:r>
      <w:r w:rsidR="00B72637">
        <w:rPr>
          <w:bCs/>
        </w:rPr>
        <w:t>sł</w:t>
      </w:r>
      <w:r>
        <w:rPr>
          <w:bCs/>
        </w:rPr>
        <w:t>y</w:t>
      </w:r>
      <w:r w:rsidR="00B72637">
        <w:rPr>
          <w:bCs/>
        </w:rPr>
        <w:t xml:space="preserve"> 29.237</w:t>
      </w:r>
      <w:r w:rsidR="00495C0F" w:rsidRPr="00B72637">
        <w:rPr>
          <w:bCs/>
        </w:rPr>
        <w:t>zł</w:t>
      </w:r>
      <w:r>
        <w:rPr>
          <w:bCs/>
        </w:rPr>
        <w:t xml:space="preserve"> (wynagrodzenie członków Komisji)</w:t>
      </w:r>
    </w:p>
    <w:p w:rsidR="005867D5" w:rsidRDefault="005867D5" w:rsidP="00581F7B">
      <w:pPr>
        <w:spacing w:line="360" w:lineRule="auto"/>
        <w:jc w:val="both"/>
        <w:rPr>
          <w:b/>
        </w:rPr>
      </w:pPr>
    </w:p>
    <w:p w:rsidR="009C4D9B" w:rsidRDefault="00D221AD" w:rsidP="00B72637">
      <w:pPr>
        <w:spacing w:line="360" w:lineRule="auto"/>
        <w:ind w:firstLine="709"/>
        <w:jc w:val="both"/>
      </w:pPr>
      <w:r w:rsidRPr="00D221AD">
        <w:t>Uchwałą</w:t>
      </w:r>
      <w:r w:rsidR="00F3279A">
        <w:t xml:space="preserve"> nr </w:t>
      </w:r>
      <w:r w:rsidR="00581F7B">
        <w:t>XLV/484/2010 Rady Miejskiej w Sulechowie z dnia 15 czerwca 2010</w:t>
      </w:r>
      <w:r w:rsidR="00F3279A">
        <w:t xml:space="preserve"> roku</w:t>
      </w:r>
      <w:r w:rsidR="003146A2">
        <w:t xml:space="preserve"> wydatkowano</w:t>
      </w:r>
      <w:r>
        <w:t xml:space="preserve"> </w:t>
      </w:r>
      <w:r w:rsidR="004A2882">
        <w:t xml:space="preserve">środki </w:t>
      </w:r>
      <w:r w:rsidR="003146A2">
        <w:t xml:space="preserve">w wysokości 84.973 zł </w:t>
      </w:r>
      <w:r w:rsidR="004A2882">
        <w:t xml:space="preserve">na </w:t>
      </w:r>
      <w:r w:rsidR="00495C0F">
        <w:t>place zabaw w Gminie Sulechów (dział 900, rozdział 90095, § </w:t>
      </w:r>
      <w:r w:rsidR="004A2882">
        <w:t>6060</w:t>
      </w:r>
      <w:r w:rsidR="003146A2">
        <w:t>, dział 852, rozdział 85219, § 6060</w:t>
      </w:r>
      <w:r w:rsidR="004A2882">
        <w:t>)</w:t>
      </w:r>
      <w:r w:rsidR="003146A2">
        <w:t>.</w:t>
      </w:r>
    </w:p>
    <w:p w:rsidR="00C054DB" w:rsidRDefault="00193D9E" w:rsidP="00B72637">
      <w:pPr>
        <w:spacing w:line="360" w:lineRule="auto"/>
        <w:ind w:firstLine="709"/>
        <w:jc w:val="both"/>
      </w:pPr>
      <w:r>
        <w:t>Z</w:t>
      </w:r>
      <w:r w:rsidR="00C054DB">
        <w:t>adania przewidziane do realizacji w ramach Gminnego Programu Prof</w:t>
      </w:r>
      <w:r w:rsidR="007B7995">
        <w:t>ilaktycznego</w:t>
      </w:r>
      <w:r w:rsidR="00495C0F">
        <w:t xml:space="preserve"> na rok 2010</w:t>
      </w:r>
      <w:r w:rsidR="00C054DB">
        <w:t xml:space="preserve"> zostały wykonane. Zaznaczyć należy</w:t>
      </w:r>
      <w:r w:rsidR="00137888">
        <w:t>, że</w:t>
      </w:r>
      <w:r w:rsidR="00C054DB">
        <w:t xml:space="preserve"> wiele zaplanowanych zamierzeń związanych z przeciwdziałaniem uzależnieniom w Gminie</w:t>
      </w:r>
      <w:r w:rsidR="0068026D">
        <w:t xml:space="preserve"> Sulechów ma charakter ciągły</w:t>
      </w:r>
      <w:r w:rsidR="004A476B">
        <w:t>,</w:t>
      </w:r>
      <w:r w:rsidR="0068026D">
        <w:t xml:space="preserve"> a </w:t>
      </w:r>
      <w:r w:rsidR="00C054DB">
        <w:t>ich realiza</w:t>
      </w:r>
      <w:r w:rsidR="004A476B">
        <w:t>cja rozłożona jest na wiele lat. K</w:t>
      </w:r>
      <w:r w:rsidR="00C054DB">
        <w:t>ontynuacja</w:t>
      </w:r>
      <w:r w:rsidR="004A476B">
        <w:t xml:space="preserve"> działań</w:t>
      </w:r>
      <w:r w:rsidR="00C054DB">
        <w:t xml:space="preserve"> ujęta została w Gminny</w:t>
      </w:r>
      <w:r w:rsidR="004A476B">
        <w:t>m</w:t>
      </w:r>
      <w:r w:rsidR="00C054DB">
        <w:t xml:space="preserve"> Program</w:t>
      </w:r>
      <w:r w:rsidR="004A476B">
        <w:t>ie</w:t>
      </w:r>
      <w:r w:rsidR="00C054DB">
        <w:t xml:space="preserve"> Profilaktyki i Rozwiązywania Problemów Alkohol</w:t>
      </w:r>
      <w:r w:rsidR="00137888">
        <w:t>owych Gminy Sulechów na rok 2011</w:t>
      </w:r>
      <w:r w:rsidR="00C054DB">
        <w:t xml:space="preserve"> oraz Gminny</w:t>
      </w:r>
      <w:r w:rsidR="004A476B">
        <w:t>m</w:t>
      </w:r>
      <w:r w:rsidR="00C054DB">
        <w:t xml:space="preserve"> Program</w:t>
      </w:r>
      <w:r w:rsidR="004A476B">
        <w:t>ie</w:t>
      </w:r>
      <w:r w:rsidR="00C054DB">
        <w:t xml:space="preserve"> Przeciw</w:t>
      </w:r>
      <w:r w:rsidR="004A476B">
        <w:t>działa</w:t>
      </w:r>
      <w:r w:rsidR="00137888">
        <w:t>nia Narkomanii na rok 2011.</w:t>
      </w:r>
    </w:p>
    <w:p w:rsidR="005C5B68" w:rsidRDefault="00C054DB" w:rsidP="00EB0A93">
      <w:pPr>
        <w:autoSpaceDE w:val="0"/>
        <w:spacing w:line="360" w:lineRule="auto"/>
        <w:jc w:val="both"/>
      </w:pPr>
      <w:r>
        <w:tab/>
        <w:t>Zgodnie z założeniami Gminnego Programu Profilaktyki i Rozwiązywania Problemów Alkoholowych i Gminnego Programu Przeciwdziałania Narkomanii nad realizacją tych programów czuwa Pełnomocnik ds. Uzależnień, który na bieżąco koordynuje wszystkie podejmowane w tym zakresie działania.</w:t>
      </w:r>
      <w:r w:rsidR="005C5B68">
        <w:t xml:space="preserve"> </w:t>
      </w:r>
      <w:r w:rsidR="003146A2">
        <w:t>Zadania w zakresie zwalczania narkomanii zostały wykonane w 74,7 % do planu, a zadania</w:t>
      </w:r>
      <w:r w:rsidR="004D7F9E">
        <w:t xml:space="preserve"> w </w:t>
      </w:r>
      <w:r w:rsidR="003146A2">
        <w:t>zakresie przeciwdziałania alkoh</w:t>
      </w:r>
      <w:r w:rsidR="00F81F51">
        <w:t>olizmowi zostały wykonane w 98,6</w:t>
      </w:r>
      <w:r w:rsidR="003146A2">
        <w:t xml:space="preserve"> %. </w:t>
      </w:r>
      <w:r w:rsidR="00F81F51">
        <w:t xml:space="preserve">Łącznie </w:t>
      </w:r>
      <w:proofErr w:type="spellStart"/>
      <w:r w:rsidR="00F81F51">
        <w:t>w.w</w:t>
      </w:r>
      <w:proofErr w:type="spellEnd"/>
      <w:r w:rsidR="00F81F51">
        <w:t xml:space="preserve">. programy zostały wykonane w 96,4 %. </w:t>
      </w:r>
      <w:r w:rsidR="003146A2">
        <w:t xml:space="preserve">Zadania z zakresu narkomanii były realizowane </w:t>
      </w:r>
      <w:proofErr w:type="spellStart"/>
      <w:r w:rsidR="003146A2">
        <w:t>łacznie</w:t>
      </w:r>
      <w:proofErr w:type="spellEnd"/>
      <w:r w:rsidR="003146A2">
        <w:t xml:space="preserve"> z zadaniami z zakresu alkoholizmu. Działania takie były podejmowane w sposób celowy i oszczędny przy zastosowaniu ustawy</w:t>
      </w:r>
      <w:r w:rsidR="004D7F9E">
        <w:t xml:space="preserve"> prawo zamówień publicznych.</w:t>
      </w:r>
    </w:p>
    <w:p w:rsidR="004D7F9E" w:rsidRDefault="004D7F9E" w:rsidP="00EB0A93">
      <w:pPr>
        <w:autoSpaceDE w:val="0"/>
        <w:spacing w:line="360" w:lineRule="auto"/>
        <w:jc w:val="both"/>
      </w:pPr>
      <w:r w:rsidRPr="004D7F9E">
        <w:t>W zestawieniu nr 6 przedstawiono plan finansowy wydatków z tytułu zwalczania narkomanii i przeciwdziałania alkoholizmowi za rok 2010 wg klasyfikacji budżetowej.</w:t>
      </w:r>
    </w:p>
    <w:p w:rsidR="004D7F9E" w:rsidRDefault="004D7F9E" w:rsidP="00EB0A93">
      <w:pPr>
        <w:autoSpaceDE w:val="0"/>
        <w:spacing w:line="360" w:lineRule="auto"/>
        <w:jc w:val="both"/>
      </w:pPr>
    </w:p>
    <w:p w:rsidR="00C40D17" w:rsidRDefault="004D7F9E" w:rsidP="00EB0A93">
      <w:pPr>
        <w:autoSpaceDE w:val="0"/>
        <w:spacing w:line="360" w:lineRule="auto"/>
        <w:jc w:val="both"/>
      </w:pPr>
      <w:r>
        <w:t>Opracowała:</w:t>
      </w:r>
      <w:r w:rsidR="00C40D17">
        <w:t xml:space="preserve">    </w:t>
      </w:r>
      <w:r w:rsidR="00C40D17">
        <w:tab/>
      </w:r>
      <w:proofErr w:type="spellStart"/>
      <w:r w:rsidR="00C40D17">
        <w:t>Wz</w:t>
      </w:r>
      <w:proofErr w:type="spellEnd"/>
      <w:r w:rsidR="00C40D17">
        <w:t>. Pełnomocnika ds. Uzależnień</w:t>
      </w:r>
      <w:r w:rsidR="00C40D17">
        <w:tab/>
      </w:r>
      <w:r w:rsidR="00C40D17">
        <w:tab/>
        <w:t>Burmistrz Sulechowa</w:t>
      </w:r>
    </w:p>
    <w:p w:rsidR="004D7F9E" w:rsidRDefault="004D7F9E" w:rsidP="00EB0A93">
      <w:pPr>
        <w:autoSpaceDE w:val="0"/>
        <w:spacing w:line="360" w:lineRule="auto"/>
        <w:jc w:val="both"/>
      </w:pPr>
      <w:r>
        <w:t>Podinspektor</w:t>
      </w:r>
      <w:r w:rsidR="00C40D17">
        <w:tab/>
      </w:r>
      <w:r w:rsidR="00C40D17">
        <w:tab/>
        <w:t xml:space="preserve">Anna Maria </w:t>
      </w:r>
      <w:proofErr w:type="spellStart"/>
      <w:r w:rsidR="00C40D17">
        <w:t>Lechki</w:t>
      </w:r>
      <w:proofErr w:type="spellEnd"/>
      <w:r w:rsidR="00C40D17">
        <w:tab/>
      </w:r>
      <w:r w:rsidR="00C40D17">
        <w:tab/>
      </w:r>
      <w:r w:rsidR="00C40D17">
        <w:tab/>
        <w:t xml:space="preserve">            Roman Rakowski</w:t>
      </w:r>
    </w:p>
    <w:p w:rsidR="007323A2" w:rsidRDefault="004D7F9E" w:rsidP="007323A2">
      <w:r>
        <w:t>Maria Zielińska</w:t>
      </w:r>
      <w:r w:rsidR="007323A2">
        <w:br w:type="page"/>
      </w:r>
    </w:p>
    <w:p w:rsidR="007323A2" w:rsidRDefault="007323A2" w:rsidP="00671338">
      <w:pPr>
        <w:rPr>
          <w:b/>
        </w:rPr>
      </w:pPr>
      <w:r>
        <w:object w:dxaOrig="9072" w:dyaOrig="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25.5pt" o:ole="">
            <v:imagedata r:id="rId7" o:title=""/>
          </v:shape>
          <o:OLEObject Type="Embed" ProgID="Word.Document.12" ShapeID="_x0000_i1025" DrawAspect="Content" ObjectID="_1369034127" r:id="rId8">
            <o:FieldCodes>\s</o:FieldCodes>
          </o:OLEObject>
        </w:object>
      </w:r>
      <w:r w:rsidRPr="00671338">
        <w:rPr>
          <w:b/>
          <w:i/>
        </w:rPr>
        <w:t>Załącznik nr 1</w:t>
      </w:r>
    </w:p>
    <w:p w:rsidR="007323A2" w:rsidRPr="00671338" w:rsidRDefault="007323A2" w:rsidP="00671338">
      <w:pPr>
        <w:jc w:val="center"/>
        <w:rPr>
          <w:b/>
          <w:i/>
        </w:rPr>
      </w:pPr>
      <w:r w:rsidRPr="00671338">
        <w:rPr>
          <w:b/>
          <w:i/>
        </w:rPr>
        <w:t>Wykaz dyżurów realizowanych w Biurze Pełnomocnika ds. Uzależnień w Sulechowie w roku 2010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/>
      </w:tblPr>
      <w:tblGrid>
        <w:gridCol w:w="494"/>
        <w:gridCol w:w="1868"/>
        <w:gridCol w:w="1245"/>
        <w:gridCol w:w="1147"/>
        <w:gridCol w:w="1830"/>
        <w:gridCol w:w="2572"/>
      </w:tblGrid>
      <w:tr w:rsidR="007323A2" w:rsidTr="00AE323A">
        <w:trPr>
          <w:trHeight w:val="480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23A2" w:rsidRDefault="007323A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 </w:t>
            </w:r>
          </w:p>
        </w:tc>
      </w:tr>
      <w:tr w:rsidR="007323A2" w:rsidTr="00AE323A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3A2" w:rsidRDefault="007323A2" w:rsidP="00AE323A">
            <w:pPr>
              <w:jc w:val="center"/>
              <w:rPr>
                <w:rFonts w:eastAsia="Times New Roman"/>
                <w:bCs/>
              </w:rPr>
            </w:pPr>
            <w:r w:rsidRPr="00AE323A">
              <w:rPr>
                <w:rFonts w:eastAsia="Times New Roman"/>
                <w:b/>
                <w:bCs/>
              </w:rPr>
              <w:t>L.p</w:t>
            </w:r>
            <w:r>
              <w:rPr>
                <w:rFonts w:eastAsia="Times New Roman"/>
                <w:bCs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3A2" w:rsidRDefault="007323A2" w:rsidP="00AE323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Terapeuci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3A2" w:rsidRDefault="007323A2" w:rsidP="00AE323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Dni w jakich odbywają się spotkania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3A2" w:rsidRDefault="007323A2" w:rsidP="00AE323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Godziny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3A2" w:rsidRDefault="007323A2" w:rsidP="00AE323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Ilość osób miesięcznie/rocznie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3A2" w:rsidRDefault="007323A2" w:rsidP="00AE323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Zakres umowy</w:t>
            </w:r>
          </w:p>
        </w:tc>
      </w:tr>
      <w:tr w:rsidR="007323A2" w:rsidTr="00AE323A">
        <w:trPr>
          <w:trHeight w:val="23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3A2" w:rsidRDefault="007323A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3A2" w:rsidRDefault="007323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Andrzej Stasiulewicz instruktor terapii uzależnień/narkotyki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3A2" w:rsidRDefault="007323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piątek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3A2" w:rsidRDefault="007323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15.00-20.00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3A2" w:rsidRDefault="007323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14/169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23A2" w:rsidRDefault="007323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Konsultacje i poradnictwo dla:</w:t>
            </w:r>
            <w:r>
              <w:rPr>
                <w:rFonts w:eastAsia="Times New Roman"/>
              </w:rPr>
              <w:br/>
              <w:t>-osób uzależnionych od środków psychoaktywnych</w:t>
            </w:r>
            <w:r>
              <w:rPr>
                <w:rFonts w:eastAsia="Times New Roman"/>
              </w:rPr>
              <w:br/>
              <w:t>-osób zagrożonych uzależnieniem</w:t>
            </w:r>
            <w:r>
              <w:rPr>
                <w:rFonts w:eastAsia="Times New Roman"/>
              </w:rPr>
              <w:br/>
              <w:t xml:space="preserve">-osób </w:t>
            </w:r>
            <w:proofErr w:type="spellStart"/>
            <w:r>
              <w:rPr>
                <w:rFonts w:eastAsia="Times New Roman"/>
              </w:rPr>
              <w:t>współuzależnionych</w:t>
            </w:r>
            <w:proofErr w:type="spellEnd"/>
            <w:r>
              <w:rPr>
                <w:rFonts w:eastAsia="Times New Roman"/>
              </w:rPr>
              <w:br/>
              <w:t>diagnozowanie, prowadzenie spotkań z elementami terapii motywujących osoby uzależnione od narkotyków do podjęcia leczenia,</w:t>
            </w:r>
            <w:r>
              <w:rPr>
                <w:rFonts w:eastAsia="Times New Roman"/>
              </w:rPr>
              <w:br/>
              <w:t>kierowanie osób uzależnionych do ośrodków rehabilitacyjnych.</w:t>
            </w:r>
          </w:p>
        </w:tc>
      </w:tr>
      <w:tr w:rsidR="007323A2" w:rsidTr="00AE323A">
        <w:trPr>
          <w:trHeight w:val="8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3A2" w:rsidRDefault="007323A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3A2" w:rsidRDefault="007323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Agnieszka Felińska- psycholog specjalista od spraw przemocy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3A2" w:rsidRDefault="007323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środa, piątek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3A2" w:rsidRDefault="007323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12.00-17.00 8.00-13.00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3A2" w:rsidRDefault="007323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50/611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23A2" w:rsidRDefault="007323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Udzielanie indywidualnych konsultacji- porad psychologicznych dla dorosłych, dzieci i młodzieży, zwłaszcza z rodzin w których występuje problem uzależnień i przemocy przeprowadzanie diagnozy psychologicznej pod kątem przemocy domowej, seksualnej, fizycznej i emocjonalnej, przeprowadzanie diagnozy i terapii sprawców przemocy, zwłaszcza przemocy </w:t>
            </w:r>
            <w:r>
              <w:rPr>
                <w:rFonts w:eastAsia="Times New Roman"/>
              </w:rPr>
              <w:lastRenderedPageBreak/>
              <w:t xml:space="preserve">seksualnej i domowej, prowadzenie terapii indywidualnej dla dorosłych i małoletnich ofiar przemocy, prowadzenie terapii grupowej i grup wsparcia dla ofiar przemocy, praca z rodziną, w której występują problemy alkoholowe i przemoc, podejmowanie interwencji kryzysowej i monitorowanie jej przebiegu, współpraca z innymi instytucjami i organizacjami zaangażowanymi w pomoc pacjentom objętym opieką psychologiczną, prowadzenie dokumentacji pacjentów oraz prowadzonych na ich rzecz </w:t>
            </w:r>
            <w:r>
              <w:rPr>
                <w:rFonts w:eastAsia="Times New Roman"/>
              </w:rPr>
              <w:br/>
              <w:t xml:space="preserve">działań (konsultacji, terapii, interwencji) - według obowiązujących w </w:t>
            </w:r>
            <w:r>
              <w:rPr>
                <w:rFonts w:eastAsia="Times New Roman"/>
              </w:rPr>
              <w:br/>
              <w:t>poradni standardów,</w:t>
            </w:r>
          </w:p>
        </w:tc>
      </w:tr>
      <w:tr w:rsidR="007323A2" w:rsidTr="00AE323A">
        <w:trPr>
          <w:trHeight w:val="14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3A2" w:rsidRDefault="007323A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lastRenderedPageBreak/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3A2" w:rsidRDefault="007323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Sylwia Stachowiak instruktor terapii uzależnień- alkohol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3A2" w:rsidRDefault="007323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poniedziałek,</w:t>
            </w:r>
          </w:p>
          <w:p w:rsidR="007323A2" w:rsidRDefault="007323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środa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3A2" w:rsidRDefault="007323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14.00-19.00 </w:t>
            </w:r>
          </w:p>
          <w:p w:rsidR="007323A2" w:rsidRDefault="007323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17.00-19.00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3A2" w:rsidRDefault="007323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41/496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23A2" w:rsidRDefault="007323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Udzielanie osobom zainteresowanym, osobiście i telefonicznie, informacji dotyczących choroby alkoholowej oraz sposobów radzenia sobie z problemami alkoholowymi. Porady dotyczą  osób uzależnionych oraz </w:t>
            </w:r>
            <w:proofErr w:type="spellStart"/>
            <w:r>
              <w:rPr>
                <w:rFonts w:eastAsia="Times New Roman"/>
              </w:rPr>
              <w:t>współuzależnionych</w:t>
            </w:r>
            <w:proofErr w:type="spellEnd"/>
            <w:r>
              <w:rPr>
                <w:rFonts w:eastAsia="Times New Roman"/>
              </w:rPr>
              <w:t>.</w:t>
            </w:r>
          </w:p>
        </w:tc>
      </w:tr>
      <w:tr w:rsidR="007323A2" w:rsidTr="00AE323A">
        <w:trPr>
          <w:trHeight w:val="38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3A2" w:rsidRDefault="007323A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lastRenderedPageBreak/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3A2" w:rsidRDefault="007323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Anita Łukowiak -doradca życia rodzinnego-mediator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3A2" w:rsidRDefault="007323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wtorek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3A2" w:rsidRDefault="007323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15.00-20.00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3A2" w:rsidRDefault="007323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23A2" w:rsidRDefault="007323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Wspomaganie rodzin w sytuacjach kryzysowych., pomoc rodzinie w zachowaniu i rozwoju więzi emocjonalnych(uczenie prawidłowego kontaktu i sposobów wychodzenia z zagrożeń),pomoc w rozwiązywaniu sytuacji konfliktowych i kryzysowych oraz rozwiązywaniu problemów bytowych, przedstawianie modelu funkcjonowania rodziny dotkniętej </w:t>
            </w:r>
            <w:proofErr w:type="spellStart"/>
            <w:r>
              <w:rPr>
                <w:rFonts w:eastAsia="Times New Roman"/>
              </w:rPr>
              <w:t>uzależnieniem,udzielanie</w:t>
            </w:r>
            <w:proofErr w:type="spellEnd"/>
            <w:r>
              <w:rPr>
                <w:rFonts w:eastAsia="Times New Roman"/>
              </w:rPr>
              <w:t xml:space="preserve"> porad w zakresie wychowania dzieci i ich ochrony przed skutkami nadużywania alkoholu lub narkotyków w rodzinie, reagowanie w sytuacjach kryzysowych wynikających z nadużywania alkoholu lub narkotyków przez członków rodzin osób uzależnionych oraz  </w:t>
            </w:r>
            <w:proofErr w:type="spellStart"/>
            <w:r>
              <w:rPr>
                <w:rFonts w:eastAsia="Times New Roman"/>
              </w:rPr>
              <w:t>współuzależnionych</w:t>
            </w:r>
            <w:proofErr w:type="spellEnd"/>
            <w:r>
              <w:rPr>
                <w:rFonts w:eastAsia="Times New Roman"/>
              </w:rPr>
              <w:t>, informowanie o możliwościach uzyskania pomocy w profesjonalnych placówkach stacjonarnych</w:t>
            </w:r>
          </w:p>
        </w:tc>
      </w:tr>
      <w:tr w:rsidR="007323A2" w:rsidTr="00AE323A">
        <w:trPr>
          <w:trHeight w:val="49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3A2" w:rsidRDefault="007323A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lastRenderedPageBreak/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3A2" w:rsidRDefault="007323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Wiesława </w:t>
            </w:r>
            <w:proofErr w:type="spellStart"/>
            <w:r>
              <w:rPr>
                <w:rFonts w:eastAsia="Times New Roman"/>
              </w:rPr>
              <w:t>Gieruszyńska</w:t>
            </w:r>
            <w:proofErr w:type="spellEnd"/>
            <w:r>
              <w:rPr>
                <w:rFonts w:eastAsia="Times New Roman"/>
              </w:rPr>
              <w:t xml:space="preserve">- specjalista terapii uzależnień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3A2" w:rsidRDefault="007323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 </w:t>
            </w:r>
            <w:proofErr w:type="spellStart"/>
            <w:r>
              <w:rPr>
                <w:rFonts w:eastAsia="Times New Roman"/>
              </w:rPr>
              <w:t>i</w:t>
            </w:r>
            <w:proofErr w:type="spellEnd"/>
            <w:r>
              <w:rPr>
                <w:rFonts w:eastAsia="Times New Roman"/>
              </w:rPr>
              <w:t xml:space="preserve"> III czwartek </w:t>
            </w:r>
            <w:proofErr w:type="spellStart"/>
            <w:r>
              <w:rPr>
                <w:rFonts w:eastAsia="Times New Roman"/>
              </w:rPr>
              <w:t>miesiaca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3A2" w:rsidRDefault="007323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16.00-20.00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3A2" w:rsidRDefault="007323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36/435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23A2" w:rsidRDefault="007323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Analizowanie przyczyn alkoholizmu oraz specyficznych zachowań osób z rodzin dotkniętych alkoholem, udzielanie porad oraz informacji na temat możliwości przezwyciężenia uzależnienia od alkoholu i postępowania wobec osoby </w:t>
            </w:r>
            <w:proofErr w:type="spellStart"/>
            <w:r>
              <w:rPr>
                <w:rFonts w:eastAsia="Times New Roman"/>
              </w:rPr>
              <w:t>uzależnionej,udzielanie</w:t>
            </w:r>
            <w:proofErr w:type="spellEnd"/>
            <w:r>
              <w:rPr>
                <w:rFonts w:eastAsia="Times New Roman"/>
              </w:rPr>
              <w:t xml:space="preserve"> pomocy terapeutycznej osobom </w:t>
            </w:r>
            <w:proofErr w:type="spellStart"/>
            <w:r>
              <w:rPr>
                <w:rFonts w:eastAsia="Times New Roman"/>
              </w:rPr>
              <w:t>współuzależnionym</w:t>
            </w:r>
            <w:proofErr w:type="spellEnd"/>
            <w:r>
              <w:rPr>
                <w:rFonts w:eastAsia="Times New Roman"/>
              </w:rPr>
              <w:t xml:space="preserve"> w rozwiązywaniu specyficznych problemów </w:t>
            </w:r>
            <w:proofErr w:type="spellStart"/>
            <w:r>
              <w:rPr>
                <w:rFonts w:eastAsia="Times New Roman"/>
              </w:rPr>
              <w:t>rodzinnych,udzielanie</w:t>
            </w:r>
            <w:proofErr w:type="spellEnd"/>
            <w:r>
              <w:rPr>
                <w:rFonts w:eastAsia="Times New Roman"/>
              </w:rPr>
              <w:t xml:space="preserve"> wsparcia psychicznego osobom </w:t>
            </w:r>
            <w:proofErr w:type="spellStart"/>
            <w:r>
              <w:rPr>
                <w:rFonts w:eastAsia="Times New Roman"/>
              </w:rPr>
              <w:t>współuzależnionym</w:t>
            </w:r>
            <w:proofErr w:type="spellEnd"/>
            <w:r>
              <w:rPr>
                <w:rFonts w:eastAsia="Times New Roman"/>
              </w:rPr>
              <w:t xml:space="preserve"> poprzez rozmowy indywidualne i spotkania </w:t>
            </w:r>
            <w:proofErr w:type="spellStart"/>
            <w:r>
              <w:rPr>
                <w:rFonts w:eastAsia="Times New Roman"/>
              </w:rPr>
              <w:t>grupowe,reagowanie</w:t>
            </w:r>
            <w:proofErr w:type="spellEnd"/>
            <w:r>
              <w:rPr>
                <w:rFonts w:eastAsia="Times New Roman"/>
              </w:rPr>
              <w:t xml:space="preserve"> w sytuacjach kryzysowych wynikających z nadużywania alkoholu przez członków rodzin osób </w:t>
            </w:r>
            <w:proofErr w:type="spellStart"/>
            <w:r>
              <w:rPr>
                <w:rFonts w:eastAsia="Times New Roman"/>
              </w:rPr>
              <w:t>wspóluzależnionych</w:t>
            </w:r>
            <w:proofErr w:type="spellEnd"/>
            <w:r>
              <w:rPr>
                <w:rFonts w:eastAsia="Times New Roman"/>
              </w:rPr>
              <w:t xml:space="preserve">, informowanie o możliwościach uzyskania pomocy w profesjonalnych placówkach </w:t>
            </w:r>
            <w:proofErr w:type="spellStart"/>
            <w:r>
              <w:rPr>
                <w:rFonts w:eastAsia="Times New Roman"/>
              </w:rPr>
              <w:t>stacjonarnych,uświadamianie</w:t>
            </w:r>
            <w:proofErr w:type="spellEnd"/>
            <w:r>
              <w:rPr>
                <w:rFonts w:eastAsia="Times New Roman"/>
              </w:rPr>
              <w:t xml:space="preserve"> osobom </w:t>
            </w:r>
            <w:proofErr w:type="spellStart"/>
            <w:r>
              <w:rPr>
                <w:rFonts w:eastAsia="Times New Roman"/>
              </w:rPr>
              <w:t>współuzależnionym</w:t>
            </w:r>
            <w:proofErr w:type="spellEnd"/>
            <w:r>
              <w:rPr>
                <w:rFonts w:eastAsia="Times New Roman"/>
              </w:rPr>
              <w:t xml:space="preserve"> przyczyn i mechanizmów powstawania choroby </w:t>
            </w:r>
            <w:proofErr w:type="spellStart"/>
            <w:r>
              <w:rPr>
                <w:rFonts w:eastAsia="Times New Roman"/>
              </w:rPr>
              <w:t>alkoholowej,przedstawianie</w:t>
            </w:r>
            <w:proofErr w:type="spellEnd"/>
            <w:r>
              <w:rPr>
                <w:rFonts w:eastAsia="Times New Roman"/>
              </w:rPr>
              <w:t xml:space="preserve"> modelu funkcjonowania rodziny dotkniętej uzależnieniem, udzielanie porad w zakresie wychowania </w:t>
            </w:r>
            <w:r>
              <w:rPr>
                <w:rFonts w:eastAsia="Times New Roman"/>
              </w:rPr>
              <w:lastRenderedPageBreak/>
              <w:t>dzieci i ich ochrony przed skutkami nadużywania alkoholu w rodzinie.</w:t>
            </w:r>
          </w:p>
        </w:tc>
      </w:tr>
      <w:tr w:rsidR="007323A2" w:rsidTr="00AE323A">
        <w:trPr>
          <w:trHeight w:val="1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3A2" w:rsidRDefault="007323A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lastRenderedPageBreak/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3A2" w:rsidRDefault="007323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Jolanta Kwiecień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3A2" w:rsidRDefault="007323A2">
            <w:pPr>
              <w:rPr>
                <w:rFonts w:eastAsia="Times New Roman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23A2" w:rsidRDefault="007323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3A2" w:rsidRDefault="007323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56/659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23A2" w:rsidRDefault="007323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Przeprowadzenie cyklu spotkań warsztatowych dotyczących przeciwdziałaniu uzależnieniom od narkotyków i innych środków psychoaktywnych dla uczniów szkół na terenie Gminy Sulechów oraz spotkań informacyjno- profilaktycznych dla rodziców uczniów </w:t>
            </w:r>
          </w:p>
        </w:tc>
      </w:tr>
      <w:tr w:rsidR="007323A2" w:rsidTr="00AE323A">
        <w:trPr>
          <w:trHeight w:val="14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3A2" w:rsidRDefault="007323A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3A2" w:rsidRDefault="007323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Małgorzata Świgoń-Prządka- kurator sądowy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3A2" w:rsidRDefault="007323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środa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3A2" w:rsidRDefault="007323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15.00-17.00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3A2" w:rsidRDefault="007323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23A2" w:rsidRDefault="007323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Pełnienie kuratorskich dyżurów informacyjno-konsultacyjnych oraz udzielanie rodzinom, w których występują problemy uzależnień (w ramach dyżurów, o których mowa powyżej) pomocy prawnej w zakresie Kodeksu Opiekuńczo-Rodzinnego</w:t>
            </w:r>
          </w:p>
        </w:tc>
      </w:tr>
      <w:tr w:rsidR="007323A2" w:rsidTr="00AE323A">
        <w:trPr>
          <w:trHeight w:val="255"/>
        </w:trPr>
        <w:tc>
          <w:tcPr>
            <w:tcW w:w="0" w:type="auto"/>
            <w:noWrap/>
            <w:vAlign w:val="bottom"/>
            <w:hideMark/>
          </w:tcPr>
          <w:p w:rsidR="007323A2" w:rsidRDefault="007323A2">
            <w:pPr>
              <w:rPr>
                <w:rFonts w:eastAsiaTheme="minorEastAsia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7323A2" w:rsidRDefault="007323A2">
            <w:pPr>
              <w:rPr>
                <w:rFonts w:eastAsiaTheme="minorEastAsia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7323A2" w:rsidRDefault="007323A2">
            <w:pPr>
              <w:rPr>
                <w:rFonts w:eastAsiaTheme="minorEastAsia"/>
              </w:rPr>
            </w:pPr>
          </w:p>
        </w:tc>
        <w:tc>
          <w:tcPr>
            <w:tcW w:w="1313" w:type="dxa"/>
            <w:noWrap/>
            <w:vAlign w:val="bottom"/>
            <w:hideMark/>
          </w:tcPr>
          <w:p w:rsidR="007323A2" w:rsidRDefault="007323A2">
            <w:pPr>
              <w:rPr>
                <w:rFonts w:eastAsiaTheme="minorEastAsia"/>
              </w:rPr>
            </w:pPr>
          </w:p>
        </w:tc>
        <w:tc>
          <w:tcPr>
            <w:tcW w:w="1300" w:type="dxa"/>
            <w:noWrap/>
            <w:vAlign w:val="bottom"/>
            <w:hideMark/>
          </w:tcPr>
          <w:p w:rsidR="007323A2" w:rsidRDefault="007323A2">
            <w:pPr>
              <w:rPr>
                <w:rFonts w:eastAsiaTheme="minorEastAsia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7323A2" w:rsidRDefault="007323A2">
            <w:pPr>
              <w:rPr>
                <w:rFonts w:eastAsiaTheme="minorEastAsia"/>
              </w:rPr>
            </w:pPr>
          </w:p>
        </w:tc>
      </w:tr>
    </w:tbl>
    <w:p w:rsidR="007323A2" w:rsidRDefault="007323A2"/>
    <w:p w:rsidR="007323A2" w:rsidRDefault="007323A2">
      <w:pPr>
        <w:widowControl/>
        <w:suppressAutoHyphens w:val="0"/>
      </w:pPr>
      <w:r>
        <w:br w:type="page"/>
      </w:r>
    </w:p>
    <w:p w:rsidR="007323A2" w:rsidRDefault="007323A2"/>
    <w:p w:rsidR="007323A2" w:rsidRPr="00A54F6E" w:rsidRDefault="007323A2" w:rsidP="00A54F6E">
      <w:pPr>
        <w:spacing w:line="360" w:lineRule="auto"/>
        <w:rPr>
          <w:b/>
          <w:i/>
        </w:rPr>
      </w:pPr>
      <w:r>
        <w:rPr>
          <w:b/>
          <w:i/>
        </w:rPr>
        <w:t>Załącznik numer 2</w:t>
      </w:r>
    </w:p>
    <w:p w:rsidR="007323A2" w:rsidRDefault="007323A2" w:rsidP="00A54F6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Sprawozdanie z pracy psychologa </w:t>
      </w:r>
      <w:r>
        <w:rPr>
          <w:rFonts w:ascii="Arial" w:hAnsi="Arial" w:cs="Arial"/>
          <w:b/>
        </w:rPr>
        <w:br/>
        <w:t xml:space="preserve">w Biurze Pełnomocnika ds. Uzależnień w Sulechowie </w:t>
      </w:r>
      <w:r>
        <w:rPr>
          <w:rFonts w:ascii="Arial" w:hAnsi="Arial" w:cs="Arial"/>
          <w:b/>
        </w:rPr>
        <w:br/>
        <w:t>za rok 2010</w:t>
      </w:r>
    </w:p>
    <w:p w:rsidR="007323A2" w:rsidRDefault="007323A2" w:rsidP="00A54F6E">
      <w:pPr>
        <w:pStyle w:val="Tytu"/>
        <w:spacing w:before="120" w:after="120"/>
        <w:rPr>
          <w:rFonts w:ascii="Arial" w:hAnsi="Arial" w:cs="Arial"/>
          <w:sz w:val="24"/>
          <w:szCs w:val="22"/>
        </w:rPr>
      </w:pPr>
    </w:p>
    <w:p w:rsidR="007323A2" w:rsidRDefault="007323A2" w:rsidP="00A54F6E">
      <w:pPr>
        <w:pStyle w:val="Tytu"/>
        <w:spacing w:before="120" w:after="120"/>
        <w:jc w:val="both"/>
        <w:rPr>
          <w:rFonts w:ascii="Arial" w:hAnsi="Arial" w:cs="Arial"/>
          <w:b w:val="0"/>
          <w:sz w:val="24"/>
          <w:szCs w:val="22"/>
        </w:rPr>
      </w:pPr>
      <w:r>
        <w:rPr>
          <w:rFonts w:ascii="Arial" w:hAnsi="Arial" w:cs="Arial"/>
          <w:sz w:val="24"/>
          <w:szCs w:val="22"/>
          <w:u w:val="single"/>
        </w:rPr>
        <w:t>Przyjęcia odbywały się 2 razy w tygodniu po pięć godzin</w:t>
      </w:r>
      <w:r>
        <w:rPr>
          <w:rFonts w:ascii="Arial" w:hAnsi="Arial" w:cs="Arial"/>
          <w:sz w:val="24"/>
          <w:szCs w:val="22"/>
        </w:rPr>
        <w:t xml:space="preserve"> </w:t>
      </w:r>
      <w:r>
        <w:rPr>
          <w:rFonts w:ascii="Arial" w:hAnsi="Arial" w:cs="Arial"/>
          <w:b w:val="0"/>
          <w:sz w:val="24"/>
          <w:szCs w:val="22"/>
        </w:rPr>
        <w:t xml:space="preserve">(środa 12.00-17.00 i piątek 08.00-13.00). </w:t>
      </w:r>
    </w:p>
    <w:p w:rsidR="007323A2" w:rsidRDefault="007323A2" w:rsidP="00A54F6E">
      <w:pPr>
        <w:pStyle w:val="Tytu"/>
        <w:spacing w:before="120" w:after="120"/>
        <w:jc w:val="both"/>
        <w:rPr>
          <w:rFonts w:ascii="Arial" w:hAnsi="Arial" w:cs="Arial"/>
          <w:b w:val="0"/>
          <w:sz w:val="24"/>
          <w:szCs w:val="22"/>
        </w:rPr>
      </w:pPr>
      <w:r>
        <w:rPr>
          <w:rFonts w:ascii="Arial" w:hAnsi="Arial" w:cs="Arial"/>
          <w:sz w:val="24"/>
          <w:szCs w:val="22"/>
          <w:u w:val="single"/>
        </w:rPr>
        <w:t>Liczba przyjętych osób</w:t>
      </w:r>
      <w:r>
        <w:rPr>
          <w:rFonts w:ascii="Arial" w:hAnsi="Arial" w:cs="Arial"/>
          <w:sz w:val="24"/>
          <w:szCs w:val="22"/>
        </w:rPr>
        <w:t>:</w:t>
      </w:r>
      <w:r>
        <w:rPr>
          <w:rFonts w:ascii="Arial" w:hAnsi="Arial" w:cs="Arial"/>
          <w:b w:val="0"/>
          <w:sz w:val="24"/>
          <w:szCs w:val="22"/>
        </w:rPr>
        <w:t xml:space="preserve"> 611</w:t>
      </w:r>
    </w:p>
    <w:p w:rsidR="007323A2" w:rsidRDefault="007323A2" w:rsidP="00A54F6E">
      <w:pPr>
        <w:pStyle w:val="Tytu"/>
        <w:spacing w:before="120" w:after="120"/>
        <w:jc w:val="both"/>
        <w:rPr>
          <w:rFonts w:ascii="Arial" w:hAnsi="Arial" w:cs="Arial"/>
          <w:b w:val="0"/>
          <w:sz w:val="24"/>
          <w:szCs w:val="22"/>
        </w:rPr>
      </w:pPr>
      <w:r>
        <w:rPr>
          <w:rFonts w:ascii="Arial" w:hAnsi="Arial" w:cs="Arial"/>
          <w:sz w:val="24"/>
          <w:szCs w:val="22"/>
          <w:u w:val="single"/>
        </w:rPr>
        <w:t>Wiek przyjętych osób</w:t>
      </w:r>
      <w:r>
        <w:rPr>
          <w:rFonts w:ascii="Arial" w:hAnsi="Arial" w:cs="Arial"/>
          <w:sz w:val="24"/>
          <w:szCs w:val="22"/>
        </w:rPr>
        <w:t>:</w:t>
      </w:r>
      <w:r>
        <w:rPr>
          <w:rFonts w:ascii="Arial" w:hAnsi="Arial" w:cs="Arial"/>
          <w:b w:val="0"/>
          <w:sz w:val="24"/>
          <w:szCs w:val="22"/>
        </w:rPr>
        <w:t xml:space="preserve"> najczęściej dzieci w wieku od 3 do 13 lat oraz młodzież w wieku 16-22 lata. Drugą dużą grupę stanowiły osoby dorosłe w wieku 30-46 lat.</w:t>
      </w:r>
    </w:p>
    <w:p w:rsidR="007323A2" w:rsidRDefault="007323A2" w:rsidP="00A54F6E">
      <w:pPr>
        <w:pStyle w:val="Tytu"/>
        <w:spacing w:before="120" w:after="120"/>
        <w:jc w:val="both"/>
        <w:rPr>
          <w:rFonts w:ascii="Arial" w:hAnsi="Arial" w:cs="Arial"/>
          <w:b w:val="0"/>
          <w:sz w:val="24"/>
          <w:szCs w:val="22"/>
        </w:rPr>
      </w:pPr>
      <w:r>
        <w:rPr>
          <w:rFonts w:ascii="Arial" w:hAnsi="Arial" w:cs="Arial"/>
          <w:sz w:val="24"/>
          <w:szCs w:val="22"/>
          <w:u w:val="single"/>
        </w:rPr>
        <w:t>Płeć przyjętych osób</w:t>
      </w:r>
      <w:r>
        <w:rPr>
          <w:rFonts w:ascii="Arial" w:hAnsi="Arial" w:cs="Arial"/>
          <w:sz w:val="24"/>
          <w:szCs w:val="22"/>
        </w:rPr>
        <w:t>:</w:t>
      </w:r>
      <w:r>
        <w:rPr>
          <w:rFonts w:ascii="Arial" w:hAnsi="Arial" w:cs="Arial"/>
          <w:b w:val="0"/>
          <w:sz w:val="24"/>
          <w:szCs w:val="22"/>
        </w:rPr>
        <w:t xml:space="preserve"> większość przyjętych osób dorosłych to kobiety. Wśród dzieci do 13. roku życia - zarówno dziewczynki jak i chłopcy, wśród młodzieży – przeważnie dziewczęta.</w:t>
      </w:r>
    </w:p>
    <w:p w:rsidR="007323A2" w:rsidRDefault="007323A2" w:rsidP="00A54F6E">
      <w:pPr>
        <w:pStyle w:val="Tytu"/>
        <w:spacing w:before="120" w:after="120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  <w:u w:val="single"/>
        </w:rPr>
        <w:t>Powody zgłoszenia się po pomoc</w:t>
      </w:r>
      <w:r>
        <w:rPr>
          <w:rFonts w:ascii="Arial" w:hAnsi="Arial" w:cs="Arial"/>
          <w:sz w:val="24"/>
          <w:szCs w:val="22"/>
        </w:rPr>
        <w:t xml:space="preserve">: </w:t>
      </w:r>
    </w:p>
    <w:p w:rsidR="007323A2" w:rsidRDefault="007323A2" w:rsidP="007323A2">
      <w:pPr>
        <w:pStyle w:val="Tytu"/>
        <w:numPr>
          <w:ilvl w:val="0"/>
          <w:numId w:val="12"/>
        </w:numPr>
        <w:spacing w:before="120" w:after="120"/>
        <w:jc w:val="both"/>
        <w:rPr>
          <w:rFonts w:ascii="Arial" w:hAnsi="Arial" w:cs="Arial"/>
          <w:b w:val="0"/>
          <w:sz w:val="24"/>
          <w:szCs w:val="22"/>
          <w:u w:val="single"/>
        </w:rPr>
      </w:pPr>
      <w:r>
        <w:rPr>
          <w:rFonts w:ascii="Arial" w:hAnsi="Arial" w:cs="Arial"/>
          <w:b w:val="0"/>
          <w:sz w:val="24"/>
          <w:szCs w:val="22"/>
          <w:u w:val="single"/>
        </w:rPr>
        <w:t xml:space="preserve">doświadczenie przemocy seksualnej (dzieci), </w:t>
      </w:r>
    </w:p>
    <w:p w:rsidR="007323A2" w:rsidRDefault="007323A2" w:rsidP="007323A2">
      <w:pPr>
        <w:pStyle w:val="Tytu"/>
        <w:numPr>
          <w:ilvl w:val="0"/>
          <w:numId w:val="12"/>
        </w:numPr>
        <w:spacing w:before="120" w:after="120"/>
        <w:jc w:val="both"/>
        <w:rPr>
          <w:rFonts w:ascii="Arial" w:hAnsi="Arial" w:cs="Arial"/>
          <w:b w:val="0"/>
          <w:sz w:val="24"/>
          <w:szCs w:val="22"/>
          <w:u w:val="single"/>
        </w:rPr>
      </w:pPr>
      <w:r>
        <w:rPr>
          <w:rFonts w:ascii="Arial" w:hAnsi="Arial" w:cs="Arial"/>
          <w:b w:val="0"/>
          <w:sz w:val="24"/>
          <w:szCs w:val="22"/>
          <w:u w:val="single"/>
        </w:rPr>
        <w:t>przemoc fizyczna i psychiczna ze strony członków rodziny (dzieci i młodzież),</w:t>
      </w:r>
    </w:p>
    <w:p w:rsidR="007323A2" w:rsidRDefault="007323A2" w:rsidP="007323A2">
      <w:pPr>
        <w:pStyle w:val="Tytu"/>
        <w:numPr>
          <w:ilvl w:val="0"/>
          <w:numId w:val="13"/>
        </w:numPr>
        <w:spacing w:before="120" w:after="120"/>
        <w:jc w:val="both"/>
        <w:rPr>
          <w:rFonts w:ascii="Arial" w:hAnsi="Arial" w:cs="Arial"/>
          <w:b w:val="0"/>
          <w:sz w:val="24"/>
          <w:szCs w:val="22"/>
          <w:u w:val="single"/>
        </w:rPr>
      </w:pPr>
      <w:r>
        <w:rPr>
          <w:rFonts w:ascii="Arial" w:hAnsi="Arial" w:cs="Arial"/>
          <w:b w:val="0"/>
          <w:sz w:val="24"/>
          <w:szCs w:val="22"/>
          <w:u w:val="single"/>
        </w:rPr>
        <w:t xml:space="preserve">próby samobójcze (dzieci i młodzież), </w:t>
      </w:r>
    </w:p>
    <w:p w:rsidR="007323A2" w:rsidRDefault="007323A2" w:rsidP="007323A2">
      <w:pPr>
        <w:pStyle w:val="Tytu"/>
        <w:numPr>
          <w:ilvl w:val="0"/>
          <w:numId w:val="13"/>
        </w:numPr>
        <w:spacing w:before="120" w:after="120"/>
        <w:jc w:val="both"/>
        <w:rPr>
          <w:rFonts w:ascii="Arial" w:hAnsi="Arial" w:cs="Arial"/>
          <w:b w:val="0"/>
          <w:sz w:val="24"/>
          <w:szCs w:val="22"/>
          <w:u w:val="single"/>
        </w:rPr>
      </w:pPr>
      <w:r>
        <w:rPr>
          <w:rFonts w:ascii="Arial" w:hAnsi="Arial" w:cs="Arial"/>
          <w:b w:val="0"/>
          <w:sz w:val="24"/>
          <w:szCs w:val="22"/>
          <w:u w:val="single"/>
        </w:rPr>
        <w:t xml:space="preserve">poważne zaniedbywanie ze strony rodziców (dzieci i młodzież), </w:t>
      </w:r>
    </w:p>
    <w:p w:rsidR="007323A2" w:rsidRDefault="007323A2" w:rsidP="007323A2">
      <w:pPr>
        <w:pStyle w:val="Tytu"/>
        <w:numPr>
          <w:ilvl w:val="0"/>
          <w:numId w:val="13"/>
        </w:numPr>
        <w:spacing w:before="120" w:after="120"/>
        <w:jc w:val="both"/>
        <w:rPr>
          <w:rFonts w:ascii="Arial" w:hAnsi="Arial" w:cs="Arial"/>
          <w:b w:val="0"/>
          <w:sz w:val="24"/>
          <w:szCs w:val="22"/>
          <w:u w:val="single"/>
        </w:rPr>
      </w:pPr>
      <w:r>
        <w:rPr>
          <w:rFonts w:ascii="Arial" w:hAnsi="Arial" w:cs="Arial"/>
          <w:b w:val="0"/>
          <w:sz w:val="24"/>
          <w:szCs w:val="22"/>
          <w:u w:val="single"/>
        </w:rPr>
        <w:t>samouszkodzenia zagrażające życiu (dziewczęta w wieku 11-14 lat),</w:t>
      </w:r>
    </w:p>
    <w:p w:rsidR="007323A2" w:rsidRDefault="007323A2" w:rsidP="007323A2">
      <w:pPr>
        <w:pStyle w:val="Tytu"/>
        <w:numPr>
          <w:ilvl w:val="0"/>
          <w:numId w:val="13"/>
        </w:numPr>
        <w:spacing w:before="120" w:after="120"/>
        <w:jc w:val="both"/>
        <w:rPr>
          <w:rFonts w:ascii="Arial" w:hAnsi="Arial" w:cs="Arial"/>
          <w:b w:val="0"/>
          <w:sz w:val="24"/>
          <w:szCs w:val="22"/>
          <w:u w:val="single"/>
        </w:rPr>
      </w:pPr>
      <w:r>
        <w:rPr>
          <w:rFonts w:ascii="Arial" w:hAnsi="Arial" w:cs="Arial"/>
          <w:b w:val="0"/>
          <w:sz w:val="24"/>
          <w:szCs w:val="22"/>
          <w:u w:val="single"/>
        </w:rPr>
        <w:t xml:space="preserve">głęboka depresja (dzieci i młodzież), </w:t>
      </w:r>
    </w:p>
    <w:p w:rsidR="007323A2" w:rsidRDefault="007323A2" w:rsidP="007323A2">
      <w:pPr>
        <w:pStyle w:val="Tytu"/>
        <w:numPr>
          <w:ilvl w:val="0"/>
          <w:numId w:val="13"/>
        </w:numPr>
        <w:spacing w:before="120" w:after="120"/>
        <w:jc w:val="both"/>
        <w:rPr>
          <w:rFonts w:ascii="Arial" w:hAnsi="Arial" w:cs="Arial"/>
          <w:b w:val="0"/>
          <w:sz w:val="24"/>
          <w:szCs w:val="22"/>
          <w:u w:val="single"/>
        </w:rPr>
      </w:pPr>
      <w:r>
        <w:rPr>
          <w:rFonts w:ascii="Arial" w:hAnsi="Arial" w:cs="Arial"/>
          <w:b w:val="0"/>
          <w:sz w:val="24"/>
          <w:szCs w:val="22"/>
          <w:u w:val="single"/>
        </w:rPr>
        <w:t xml:space="preserve">maltretowanie przez małżonka lub rodzica (dorosłe kobiety), </w:t>
      </w:r>
    </w:p>
    <w:p w:rsidR="007323A2" w:rsidRDefault="007323A2" w:rsidP="007323A2">
      <w:pPr>
        <w:pStyle w:val="Tytu"/>
        <w:numPr>
          <w:ilvl w:val="0"/>
          <w:numId w:val="13"/>
        </w:numPr>
        <w:spacing w:before="120" w:after="120"/>
        <w:jc w:val="both"/>
        <w:rPr>
          <w:rFonts w:ascii="Arial" w:hAnsi="Arial" w:cs="Arial"/>
          <w:b w:val="0"/>
          <w:sz w:val="24"/>
          <w:szCs w:val="22"/>
          <w:u w:val="single"/>
        </w:rPr>
      </w:pPr>
      <w:r>
        <w:rPr>
          <w:rFonts w:ascii="Arial" w:hAnsi="Arial" w:cs="Arial"/>
          <w:b w:val="0"/>
          <w:sz w:val="24"/>
          <w:szCs w:val="22"/>
          <w:u w:val="single"/>
        </w:rPr>
        <w:t>zagrożenie utraty życia (dorosłe kobiety),</w:t>
      </w:r>
    </w:p>
    <w:p w:rsidR="007323A2" w:rsidRDefault="007323A2" w:rsidP="007323A2">
      <w:pPr>
        <w:pStyle w:val="Tytu"/>
        <w:numPr>
          <w:ilvl w:val="0"/>
          <w:numId w:val="13"/>
        </w:numPr>
        <w:spacing w:before="120" w:after="120"/>
        <w:jc w:val="both"/>
        <w:rPr>
          <w:rFonts w:ascii="Arial" w:hAnsi="Arial" w:cs="Arial"/>
          <w:b w:val="0"/>
          <w:sz w:val="24"/>
          <w:szCs w:val="22"/>
        </w:rPr>
      </w:pPr>
      <w:r>
        <w:rPr>
          <w:rFonts w:ascii="Arial" w:hAnsi="Arial" w:cs="Arial"/>
          <w:b w:val="0"/>
          <w:sz w:val="24"/>
          <w:szCs w:val="22"/>
        </w:rPr>
        <w:t xml:space="preserve">znęcanie się nad rówieśnikami (sprawcy-chłopcy w wieku 12-14 lat), </w:t>
      </w:r>
    </w:p>
    <w:p w:rsidR="007323A2" w:rsidRDefault="007323A2" w:rsidP="007323A2">
      <w:pPr>
        <w:pStyle w:val="Tytu"/>
        <w:numPr>
          <w:ilvl w:val="0"/>
          <w:numId w:val="13"/>
        </w:numPr>
        <w:spacing w:before="120" w:after="120"/>
        <w:jc w:val="both"/>
        <w:rPr>
          <w:rFonts w:ascii="Arial" w:hAnsi="Arial" w:cs="Arial"/>
          <w:b w:val="0"/>
          <w:sz w:val="24"/>
          <w:szCs w:val="22"/>
        </w:rPr>
      </w:pPr>
      <w:r>
        <w:rPr>
          <w:rFonts w:ascii="Arial" w:hAnsi="Arial" w:cs="Arial"/>
          <w:b w:val="0"/>
          <w:sz w:val="24"/>
          <w:szCs w:val="22"/>
        </w:rPr>
        <w:t>stosowanie przemocy seksualnej (nieletni chłopcy w wieku 12-17 lat),</w:t>
      </w:r>
    </w:p>
    <w:p w:rsidR="007323A2" w:rsidRDefault="007323A2" w:rsidP="007323A2">
      <w:pPr>
        <w:pStyle w:val="Tytu"/>
        <w:numPr>
          <w:ilvl w:val="0"/>
          <w:numId w:val="13"/>
        </w:numPr>
        <w:spacing w:before="120" w:after="120"/>
        <w:jc w:val="both"/>
        <w:rPr>
          <w:rFonts w:ascii="Arial" w:hAnsi="Arial" w:cs="Arial"/>
          <w:b w:val="0"/>
          <w:sz w:val="24"/>
          <w:szCs w:val="22"/>
        </w:rPr>
      </w:pPr>
      <w:r>
        <w:rPr>
          <w:rFonts w:ascii="Arial" w:hAnsi="Arial" w:cs="Arial"/>
          <w:b w:val="0"/>
          <w:sz w:val="24"/>
          <w:szCs w:val="22"/>
        </w:rPr>
        <w:t xml:space="preserve">ucieczki z domu (dzieci i młodzież), </w:t>
      </w:r>
    </w:p>
    <w:p w:rsidR="007323A2" w:rsidRDefault="007323A2" w:rsidP="007323A2">
      <w:pPr>
        <w:pStyle w:val="Tytu"/>
        <w:numPr>
          <w:ilvl w:val="0"/>
          <w:numId w:val="13"/>
        </w:numPr>
        <w:spacing w:before="120" w:after="120"/>
        <w:jc w:val="both"/>
        <w:rPr>
          <w:rFonts w:ascii="Arial" w:hAnsi="Arial" w:cs="Arial"/>
          <w:b w:val="0"/>
          <w:sz w:val="24"/>
          <w:szCs w:val="22"/>
        </w:rPr>
      </w:pPr>
      <w:r>
        <w:rPr>
          <w:rFonts w:ascii="Arial" w:hAnsi="Arial" w:cs="Arial"/>
          <w:b w:val="0"/>
          <w:sz w:val="24"/>
          <w:szCs w:val="22"/>
        </w:rPr>
        <w:t xml:space="preserve">śmierć bliskiej osoby (dzieci i młodzież), </w:t>
      </w:r>
    </w:p>
    <w:p w:rsidR="007323A2" w:rsidRDefault="007323A2" w:rsidP="007323A2">
      <w:pPr>
        <w:pStyle w:val="Tytu"/>
        <w:numPr>
          <w:ilvl w:val="0"/>
          <w:numId w:val="13"/>
        </w:numPr>
        <w:spacing w:before="120" w:after="120"/>
        <w:jc w:val="both"/>
        <w:rPr>
          <w:rFonts w:ascii="Arial" w:hAnsi="Arial" w:cs="Arial"/>
          <w:b w:val="0"/>
          <w:sz w:val="24"/>
          <w:szCs w:val="22"/>
        </w:rPr>
      </w:pPr>
      <w:r>
        <w:rPr>
          <w:rFonts w:ascii="Arial" w:hAnsi="Arial" w:cs="Arial"/>
          <w:b w:val="0"/>
          <w:sz w:val="24"/>
          <w:szCs w:val="22"/>
        </w:rPr>
        <w:t xml:space="preserve">stosowanie przemocy (dorośli sprawcy przemocy domowej), </w:t>
      </w:r>
    </w:p>
    <w:p w:rsidR="007323A2" w:rsidRDefault="007323A2" w:rsidP="007323A2">
      <w:pPr>
        <w:pStyle w:val="Tytu"/>
        <w:numPr>
          <w:ilvl w:val="0"/>
          <w:numId w:val="13"/>
        </w:numPr>
        <w:spacing w:before="120" w:after="120"/>
        <w:jc w:val="both"/>
        <w:rPr>
          <w:rFonts w:ascii="Arial" w:hAnsi="Arial" w:cs="Arial"/>
          <w:b w:val="0"/>
          <w:sz w:val="24"/>
          <w:szCs w:val="22"/>
        </w:rPr>
      </w:pPr>
      <w:r>
        <w:rPr>
          <w:rFonts w:ascii="Arial" w:hAnsi="Arial" w:cs="Arial"/>
          <w:b w:val="0"/>
          <w:sz w:val="24"/>
          <w:szCs w:val="22"/>
        </w:rPr>
        <w:lastRenderedPageBreak/>
        <w:t xml:space="preserve">alkoholizm rodzica lub małżonka (młodzież, dorosłe kobiety), </w:t>
      </w:r>
    </w:p>
    <w:p w:rsidR="007323A2" w:rsidRDefault="007323A2" w:rsidP="007323A2">
      <w:pPr>
        <w:pStyle w:val="Tytu"/>
        <w:numPr>
          <w:ilvl w:val="0"/>
          <w:numId w:val="13"/>
        </w:numPr>
        <w:spacing w:before="120" w:after="120"/>
        <w:jc w:val="both"/>
        <w:rPr>
          <w:rFonts w:ascii="Arial" w:hAnsi="Arial" w:cs="Arial"/>
          <w:b w:val="0"/>
          <w:sz w:val="24"/>
          <w:szCs w:val="22"/>
        </w:rPr>
      </w:pPr>
      <w:r>
        <w:rPr>
          <w:rFonts w:ascii="Arial" w:hAnsi="Arial" w:cs="Arial"/>
          <w:b w:val="0"/>
          <w:sz w:val="24"/>
          <w:szCs w:val="22"/>
        </w:rPr>
        <w:t>choroba psychiczna z agresywnymi zachowaniami (młode kobiety),</w:t>
      </w:r>
    </w:p>
    <w:p w:rsidR="007323A2" w:rsidRDefault="007323A2" w:rsidP="007323A2">
      <w:pPr>
        <w:pStyle w:val="Tytu"/>
        <w:numPr>
          <w:ilvl w:val="0"/>
          <w:numId w:val="13"/>
        </w:numPr>
        <w:spacing w:before="120" w:after="120"/>
        <w:jc w:val="both"/>
        <w:rPr>
          <w:rFonts w:ascii="Arial" w:hAnsi="Arial" w:cs="Arial"/>
          <w:b w:val="0"/>
          <w:sz w:val="24"/>
          <w:szCs w:val="22"/>
        </w:rPr>
      </w:pPr>
      <w:r>
        <w:rPr>
          <w:rFonts w:ascii="Arial" w:hAnsi="Arial" w:cs="Arial"/>
          <w:b w:val="0"/>
          <w:sz w:val="24"/>
          <w:szCs w:val="22"/>
        </w:rPr>
        <w:t xml:space="preserve">młodociane matki z rodziny z problemem alkoholowym (14 i 16 lat), </w:t>
      </w:r>
    </w:p>
    <w:p w:rsidR="007323A2" w:rsidRDefault="007323A2" w:rsidP="007323A2">
      <w:pPr>
        <w:pStyle w:val="Tytu"/>
        <w:numPr>
          <w:ilvl w:val="0"/>
          <w:numId w:val="13"/>
        </w:numPr>
        <w:spacing w:before="120" w:after="120"/>
        <w:jc w:val="both"/>
        <w:rPr>
          <w:rFonts w:ascii="Arial" w:hAnsi="Arial" w:cs="Arial"/>
          <w:b w:val="0"/>
          <w:sz w:val="24"/>
          <w:szCs w:val="22"/>
        </w:rPr>
      </w:pPr>
      <w:r>
        <w:rPr>
          <w:rFonts w:ascii="Arial" w:hAnsi="Arial" w:cs="Arial"/>
          <w:b w:val="0"/>
          <w:sz w:val="24"/>
          <w:szCs w:val="22"/>
        </w:rPr>
        <w:t>konflikty małżeńskie (dorośli w wieku 30-45 lat),</w:t>
      </w:r>
    </w:p>
    <w:p w:rsidR="007323A2" w:rsidRDefault="007323A2" w:rsidP="007323A2">
      <w:pPr>
        <w:pStyle w:val="Tytu"/>
        <w:numPr>
          <w:ilvl w:val="0"/>
          <w:numId w:val="13"/>
        </w:numPr>
        <w:spacing w:before="120" w:after="120"/>
        <w:jc w:val="both"/>
        <w:rPr>
          <w:rFonts w:ascii="Arial" w:hAnsi="Arial" w:cs="Arial"/>
          <w:b w:val="0"/>
          <w:sz w:val="24"/>
          <w:szCs w:val="22"/>
        </w:rPr>
      </w:pPr>
      <w:r>
        <w:rPr>
          <w:rFonts w:ascii="Arial" w:hAnsi="Arial" w:cs="Arial"/>
          <w:b w:val="0"/>
          <w:sz w:val="24"/>
          <w:szCs w:val="22"/>
        </w:rPr>
        <w:t>kryzysy życiowe (młodzież i młodzi dorośli),</w:t>
      </w:r>
    </w:p>
    <w:p w:rsidR="007323A2" w:rsidRDefault="007323A2" w:rsidP="007323A2">
      <w:pPr>
        <w:pStyle w:val="Tytu"/>
        <w:numPr>
          <w:ilvl w:val="0"/>
          <w:numId w:val="13"/>
        </w:numPr>
        <w:spacing w:before="120" w:after="120"/>
        <w:jc w:val="both"/>
        <w:rPr>
          <w:rFonts w:ascii="Arial" w:hAnsi="Arial" w:cs="Arial"/>
          <w:b w:val="0"/>
          <w:sz w:val="24"/>
          <w:szCs w:val="22"/>
        </w:rPr>
      </w:pPr>
      <w:r>
        <w:rPr>
          <w:rFonts w:ascii="Arial" w:hAnsi="Arial" w:cs="Arial"/>
          <w:b w:val="0"/>
          <w:sz w:val="24"/>
          <w:szCs w:val="22"/>
        </w:rPr>
        <w:t>doświadczenia przemocy seksualnej w dzieciństwie (kobiety w wieku 25-35 lat),</w:t>
      </w:r>
    </w:p>
    <w:p w:rsidR="007323A2" w:rsidRDefault="007323A2" w:rsidP="007323A2">
      <w:pPr>
        <w:pStyle w:val="Tytu"/>
        <w:numPr>
          <w:ilvl w:val="0"/>
          <w:numId w:val="13"/>
        </w:numPr>
        <w:spacing w:before="120" w:after="120"/>
        <w:jc w:val="both"/>
        <w:rPr>
          <w:rFonts w:ascii="Arial" w:hAnsi="Arial" w:cs="Arial"/>
          <w:b w:val="0"/>
          <w:sz w:val="24"/>
          <w:szCs w:val="22"/>
        </w:rPr>
      </w:pPr>
      <w:r>
        <w:rPr>
          <w:rFonts w:ascii="Arial" w:hAnsi="Arial" w:cs="Arial"/>
          <w:b w:val="0"/>
          <w:sz w:val="24"/>
          <w:szCs w:val="22"/>
        </w:rPr>
        <w:t>uzależnienie od hazardu (mężczyźni w wieku 30-40 lat),</w:t>
      </w:r>
    </w:p>
    <w:p w:rsidR="007323A2" w:rsidRDefault="007323A2" w:rsidP="007323A2">
      <w:pPr>
        <w:pStyle w:val="Tytu"/>
        <w:numPr>
          <w:ilvl w:val="0"/>
          <w:numId w:val="13"/>
        </w:numPr>
        <w:spacing w:before="120" w:after="120"/>
        <w:jc w:val="both"/>
        <w:rPr>
          <w:rFonts w:ascii="Arial" w:hAnsi="Arial" w:cs="Arial"/>
          <w:b w:val="0"/>
          <w:sz w:val="24"/>
          <w:szCs w:val="22"/>
        </w:rPr>
      </w:pPr>
      <w:r>
        <w:rPr>
          <w:rFonts w:ascii="Arial" w:hAnsi="Arial" w:cs="Arial"/>
          <w:b w:val="0"/>
          <w:sz w:val="24"/>
          <w:szCs w:val="22"/>
        </w:rPr>
        <w:t>uzależnienie od narkotyków (mężczyźni w wieku 20-35 lat),</w:t>
      </w:r>
    </w:p>
    <w:p w:rsidR="007323A2" w:rsidRDefault="007323A2" w:rsidP="007323A2">
      <w:pPr>
        <w:pStyle w:val="Tytu"/>
        <w:numPr>
          <w:ilvl w:val="0"/>
          <w:numId w:val="13"/>
        </w:numPr>
        <w:spacing w:before="120" w:after="120"/>
        <w:jc w:val="both"/>
        <w:rPr>
          <w:rFonts w:ascii="Arial" w:hAnsi="Arial" w:cs="Arial"/>
          <w:b w:val="0"/>
          <w:sz w:val="24"/>
          <w:szCs w:val="22"/>
        </w:rPr>
      </w:pPr>
      <w:r>
        <w:rPr>
          <w:rFonts w:ascii="Arial" w:hAnsi="Arial" w:cs="Arial"/>
          <w:b w:val="0"/>
          <w:sz w:val="24"/>
          <w:szCs w:val="22"/>
        </w:rPr>
        <w:t>niewydolność wychowawcza rodziców,</w:t>
      </w:r>
    </w:p>
    <w:p w:rsidR="007323A2" w:rsidRDefault="007323A2" w:rsidP="007323A2">
      <w:pPr>
        <w:pStyle w:val="Tytu"/>
        <w:numPr>
          <w:ilvl w:val="0"/>
          <w:numId w:val="13"/>
        </w:numPr>
        <w:spacing w:before="120" w:after="120"/>
        <w:jc w:val="both"/>
        <w:rPr>
          <w:rFonts w:ascii="Arial" w:hAnsi="Arial" w:cs="Arial"/>
          <w:b w:val="0"/>
          <w:sz w:val="24"/>
          <w:szCs w:val="22"/>
        </w:rPr>
      </w:pPr>
      <w:r>
        <w:rPr>
          <w:rFonts w:ascii="Arial" w:hAnsi="Arial" w:cs="Arial"/>
          <w:b w:val="0"/>
          <w:sz w:val="24"/>
          <w:szCs w:val="22"/>
        </w:rPr>
        <w:t>trudności wychowawcze z uczniami agresywnymi i zdemoralizowanymi (nauczyciele).</w:t>
      </w:r>
    </w:p>
    <w:p w:rsidR="007323A2" w:rsidRDefault="007323A2" w:rsidP="00A54F6E">
      <w:pPr>
        <w:pStyle w:val="Tytu"/>
        <w:spacing w:before="120" w:after="120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  <w:u w:val="single"/>
        </w:rPr>
        <w:t>Formy pomocy psychologicznej</w:t>
      </w:r>
      <w:r>
        <w:rPr>
          <w:rFonts w:ascii="Arial" w:hAnsi="Arial" w:cs="Arial"/>
          <w:sz w:val="24"/>
          <w:szCs w:val="22"/>
        </w:rPr>
        <w:t>:</w:t>
      </w:r>
    </w:p>
    <w:p w:rsidR="007323A2" w:rsidRDefault="007323A2" w:rsidP="007323A2">
      <w:pPr>
        <w:pStyle w:val="Tytu"/>
        <w:numPr>
          <w:ilvl w:val="0"/>
          <w:numId w:val="14"/>
        </w:numPr>
        <w:spacing w:before="120" w:after="120"/>
        <w:jc w:val="both"/>
        <w:rPr>
          <w:rFonts w:ascii="Arial" w:hAnsi="Arial" w:cs="Arial"/>
          <w:b w:val="0"/>
          <w:sz w:val="24"/>
          <w:szCs w:val="22"/>
        </w:rPr>
      </w:pPr>
      <w:r>
        <w:rPr>
          <w:rFonts w:ascii="Arial" w:hAnsi="Arial" w:cs="Arial"/>
          <w:b w:val="0"/>
          <w:sz w:val="24"/>
          <w:szCs w:val="22"/>
        </w:rPr>
        <w:t xml:space="preserve">diagnoza psychologiczna, </w:t>
      </w:r>
    </w:p>
    <w:p w:rsidR="007323A2" w:rsidRDefault="007323A2" w:rsidP="007323A2">
      <w:pPr>
        <w:pStyle w:val="Tytu"/>
        <w:numPr>
          <w:ilvl w:val="0"/>
          <w:numId w:val="14"/>
        </w:numPr>
        <w:spacing w:before="120" w:after="120"/>
        <w:jc w:val="both"/>
        <w:rPr>
          <w:rFonts w:ascii="Arial" w:hAnsi="Arial" w:cs="Arial"/>
          <w:b w:val="0"/>
          <w:sz w:val="24"/>
          <w:szCs w:val="22"/>
        </w:rPr>
      </w:pPr>
      <w:r>
        <w:rPr>
          <w:rFonts w:ascii="Arial" w:hAnsi="Arial" w:cs="Arial"/>
          <w:b w:val="0"/>
          <w:sz w:val="24"/>
          <w:szCs w:val="22"/>
        </w:rPr>
        <w:t>terapia indywidualna,</w:t>
      </w:r>
    </w:p>
    <w:p w:rsidR="007323A2" w:rsidRDefault="007323A2" w:rsidP="007323A2">
      <w:pPr>
        <w:pStyle w:val="Tytu"/>
        <w:numPr>
          <w:ilvl w:val="0"/>
          <w:numId w:val="14"/>
        </w:numPr>
        <w:spacing w:before="120" w:after="120"/>
        <w:jc w:val="both"/>
        <w:rPr>
          <w:rFonts w:ascii="Arial" w:hAnsi="Arial" w:cs="Arial"/>
          <w:b w:val="0"/>
          <w:sz w:val="24"/>
          <w:szCs w:val="22"/>
        </w:rPr>
      </w:pPr>
      <w:r>
        <w:rPr>
          <w:rFonts w:ascii="Arial" w:hAnsi="Arial" w:cs="Arial"/>
          <w:b w:val="0"/>
          <w:sz w:val="24"/>
          <w:szCs w:val="22"/>
        </w:rPr>
        <w:t>terapia rodziny,</w:t>
      </w:r>
    </w:p>
    <w:p w:rsidR="007323A2" w:rsidRDefault="007323A2" w:rsidP="007323A2">
      <w:pPr>
        <w:pStyle w:val="Tytu"/>
        <w:numPr>
          <w:ilvl w:val="0"/>
          <w:numId w:val="14"/>
        </w:numPr>
        <w:spacing w:before="120" w:after="120"/>
        <w:jc w:val="both"/>
        <w:rPr>
          <w:rFonts w:ascii="Arial" w:hAnsi="Arial" w:cs="Arial"/>
          <w:b w:val="0"/>
          <w:sz w:val="24"/>
          <w:szCs w:val="22"/>
        </w:rPr>
      </w:pPr>
      <w:r>
        <w:rPr>
          <w:rFonts w:ascii="Arial" w:hAnsi="Arial" w:cs="Arial"/>
          <w:b w:val="0"/>
          <w:sz w:val="24"/>
          <w:szCs w:val="22"/>
        </w:rPr>
        <w:t>konsultacja,</w:t>
      </w:r>
    </w:p>
    <w:p w:rsidR="007323A2" w:rsidRDefault="007323A2" w:rsidP="007323A2">
      <w:pPr>
        <w:pStyle w:val="Tytu"/>
        <w:numPr>
          <w:ilvl w:val="0"/>
          <w:numId w:val="14"/>
        </w:numPr>
        <w:spacing w:before="120" w:after="120"/>
        <w:jc w:val="both"/>
        <w:rPr>
          <w:rFonts w:ascii="Arial" w:hAnsi="Arial" w:cs="Arial"/>
          <w:b w:val="0"/>
          <w:sz w:val="24"/>
          <w:szCs w:val="22"/>
        </w:rPr>
      </w:pPr>
      <w:r>
        <w:rPr>
          <w:rFonts w:ascii="Arial" w:hAnsi="Arial" w:cs="Arial"/>
          <w:b w:val="0"/>
          <w:sz w:val="24"/>
          <w:szCs w:val="22"/>
        </w:rPr>
        <w:t>porada indywidualna,</w:t>
      </w:r>
    </w:p>
    <w:p w:rsidR="007323A2" w:rsidRDefault="007323A2" w:rsidP="007323A2">
      <w:pPr>
        <w:pStyle w:val="Tytu"/>
        <w:numPr>
          <w:ilvl w:val="0"/>
          <w:numId w:val="14"/>
        </w:numPr>
        <w:spacing w:before="120" w:after="120"/>
        <w:jc w:val="both"/>
        <w:rPr>
          <w:rFonts w:ascii="Arial" w:hAnsi="Arial" w:cs="Arial"/>
          <w:b w:val="0"/>
          <w:sz w:val="24"/>
          <w:szCs w:val="22"/>
        </w:rPr>
      </w:pPr>
      <w:r>
        <w:rPr>
          <w:rFonts w:ascii="Arial" w:hAnsi="Arial" w:cs="Arial"/>
          <w:b w:val="0"/>
          <w:sz w:val="24"/>
          <w:szCs w:val="22"/>
        </w:rPr>
        <w:t>terapia małżeńska,</w:t>
      </w:r>
    </w:p>
    <w:p w:rsidR="007323A2" w:rsidRDefault="007323A2" w:rsidP="007323A2">
      <w:pPr>
        <w:pStyle w:val="Tytu"/>
        <w:numPr>
          <w:ilvl w:val="0"/>
          <w:numId w:val="14"/>
        </w:numPr>
        <w:spacing w:before="120" w:after="120"/>
        <w:jc w:val="both"/>
        <w:rPr>
          <w:rFonts w:ascii="Arial" w:hAnsi="Arial" w:cs="Arial"/>
          <w:b w:val="0"/>
          <w:sz w:val="24"/>
          <w:szCs w:val="22"/>
        </w:rPr>
      </w:pPr>
      <w:r>
        <w:rPr>
          <w:rFonts w:ascii="Arial" w:hAnsi="Arial" w:cs="Arial"/>
          <w:b w:val="0"/>
          <w:sz w:val="24"/>
          <w:szCs w:val="22"/>
        </w:rPr>
        <w:t>interwencja kryzysowa (współpraca z policją, prokuraturą, sądem, psychiatrą, zespołem interdyscyplinarnym, szkołą),</w:t>
      </w:r>
    </w:p>
    <w:p w:rsidR="007323A2" w:rsidRDefault="007323A2" w:rsidP="00A54F6E">
      <w:pPr>
        <w:pStyle w:val="Tytu"/>
        <w:spacing w:before="120" w:after="120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  <w:u w:val="single"/>
        </w:rPr>
        <w:t>Dodatkowe działania podejmowane przez psychologa</w:t>
      </w:r>
      <w:r>
        <w:rPr>
          <w:rFonts w:ascii="Arial" w:hAnsi="Arial" w:cs="Arial"/>
          <w:sz w:val="24"/>
          <w:szCs w:val="22"/>
        </w:rPr>
        <w:t>:</w:t>
      </w:r>
    </w:p>
    <w:p w:rsidR="007323A2" w:rsidRDefault="007323A2" w:rsidP="007323A2">
      <w:pPr>
        <w:pStyle w:val="Tytu"/>
        <w:numPr>
          <w:ilvl w:val="0"/>
          <w:numId w:val="15"/>
        </w:numPr>
        <w:spacing w:before="120" w:after="120"/>
        <w:jc w:val="both"/>
        <w:rPr>
          <w:rFonts w:ascii="Arial" w:hAnsi="Arial" w:cs="Arial"/>
          <w:b w:val="0"/>
          <w:sz w:val="24"/>
          <w:szCs w:val="22"/>
        </w:rPr>
      </w:pPr>
      <w:r>
        <w:rPr>
          <w:rFonts w:ascii="Arial" w:hAnsi="Arial" w:cs="Arial"/>
          <w:b w:val="0"/>
          <w:sz w:val="24"/>
          <w:szCs w:val="22"/>
        </w:rPr>
        <w:t>zawiadomienia do prokuratury o popełnieniu przestępstwa na szkodę małoletniego,</w:t>
      </w:r>
    </w:p>
    <w:p w:rsidR="007323A2" w:rsidRDefault="007323A2" w:rsidP="007323A2">
      <w:pPr>
        <w:pStyle w:val="Tytu"/>
        <w:numPr>
          <w:ilvl w:val="0"/>
          <w:numId w:val="15"/>
        </w:numPr>
        <w:spacing w:before="120" w:after="120"/>
        <w:jc w:val="both"/>
        <w:rPr>
          <w:rFonts w:ascii="Arial" w:hAnsi="Arial" w:cs="Arial"/>
          <w:b w:val="0"/>
          <w:sz w:val="24"/>
          <w:szCs w:val="22"/>
        </w:rPr>
      </w:pPr>
      <w:r>
        <w:rPr>
          <w:rFonts w:ascii="Arial" w:hAnsi="Arial" w:cs="Arial"/>
          <w:b w:val="0"/>
          <w:sz w:val="24"/>
          <w:szCs w:val="22"/>
        </w:rPr>
        <w:t>wnioski do sądów rodzinnych w sprawach niepełnoletnich pacjentów,</w:t>
      </w:r>
    </w:p>
    <w:p w:rsidR="007323A2" w:rsidRDefault="007323A2" w:rsidP="007323A2">
      <w:pPr>
        <w:pStyle w:val="Tytu"/>
        <w:numPr>
          <w:ilvl w:val="0"/>
          <w:numId w:val="15"/>
        </w:numPr>
        <w:spacing w:before="120" w:after="120"/>
        <w:jc w:val="both"/>
        <w:rPr>
          <w:rFonts w:ascii="Arial" w:hAnsi="Arial" w:cs="Arial"/>
          <w:b w:val="0"/>
          <w:sz w:val="24"/>
          <w:szCs w:val="22"/>
        </w:rPr>
      </w:pPr>
      <w:r>
        <w:rPr>
          <w:rFonts w:ascii="Arial" w:hAnsi="Arial" w:cs="Arial"/>
          <w:b w:val="0"/>
          <w:sz w:val="24"/>
          <w:szCs w:val="22"/>
        </w:rPr>
        <w:t xml:space="preserve">zajęcia </w:t>
      </w:r>
      <w:proofErr w:type="spellStart"/>
      <w:r>
        <w:rPr>
          <w:rFonts w:ascii="Arial" w:hAnsi="Arial" w:cs="Arial"/>
          <w:b w:val="0"/>
          <w:sz w:val="24"/>
          <w:szCs w:val="22"/>
        </w:rPr>
        <w:t>psychoedukacyjne</w:t>
      </w:r>
      <w:proofErr w:type="spellEnd"/>
      <w:r>
        <w:rPr>
          <w:rFonts w:ascii="Arial" w:hAnsi="Arial" w:cs="Arial"/>
          <w:b w:val="0"/>
          <w:sz w:val="24"/>
          <w:szCs w:val="22"/>
        </w:rPr>
        <w:t xml:space="preserve"> dla klas 1-szych gimnazjum,</w:t>
      </w:r>
    </w:p>
    <w:p w:rsidR="007323A2" w:rsidRDefault="007323A2" w:rsidP="007323A2">
      <w:pPr>
        <w:pStyle w:val="Tytu"/>
        <w:numPr>
          <w:ilvl w:val="0"/>
          <w:numId w:val="15"/>
        </w:numPr>
        <w:spacing w:before="120" w:after="120"/>
        <w:jc w:val="both"/>
        <w:rPr>
          <w:rFonts w:ascii="Arial" w:hAnsi="Arial" w:cs="Arial"/>
          <w:b w:val="0"/>
          <w:sz w:val="24"/>
          <w:szCs w:val="22"/>
        </w:rPr>
      </w:pPr>
      <w:r>
        <w:rPr>
          <w:rFonts w:ascii="Arial" w:hAnsi="Arial" w:cs="Arial"/>
          <w:b w:val="0"/>
          <w:sz w:val="24"/>
          <w:szCs w:val="22"/>
        </w:rPr>
        <w:lastRenderedPageBreak/>
        <w:t>konsultacje z nauczycielami szkół w celu przedstawienia sytuacji dziecka, jego potrzeb oraz ustalenia strategii pomocy dziecku i rodzinie,</w:t>
      </w:r>
    </w:p>
    <w:p w:rsidR="007323A2" w:rsidRDefault="007323A2" w:rsidP="007323A2">
      <w:pPr>
        <w:pStyle w:val="Tytu"/>
        <w:numPr>
          <w:ilvl w:val="0"/>
          <w:numId w:val="15"/>
        </w:numPr>
        <w:spacing w:before="120" w:after="120"/>
        <w:jc w:val="both"/>
        <w:rPr>
          <w:rFonts w:ascii="Arial" w:hAnsi="Arial" w:cs="Arial"/>
          <w:b w:val="0"/>
          <w:sz w:val="24"/>
          <w:szCs w:val="22"/>
        </w:rPr>
      </w:pPr>
      <w:r>
        <w:rPr>
          <w:rFonts w:ascii="Arial" w:hAnsi="Arial" w:cs="Arial"/>
          <w:b w:val="0"/>
          <w:sz w:val="24"/>
          <w:szCs w:val="22"/>
        </w:rPr>
        <w:t>interwencje w Młodzieżowym Ośrodku Socjoterapii w Przytoku (przemoc rówieśnicza, nieprawidłowe oddziaływania ze strony nauczycieli),</w:t>
      </w:r>
    </w:p>
    <w:p w:rsidR="007323A2" w:rsidRDefault="007323A2" w:rsidP="007323A2">
      <w:pPr>
        <w:pStyle w:val="Tytu"/>
        <w:numPr>
          <w:ilvl w:val="0"/>
          <w:numId w:val="15"/>
        </w:numPr>
        <w:spacing w:before="120" w:after="120"/>
        <w:jc w:val="both"/>
        <w:rPr>
          <w:rFonts w:ascii="Arial" w:hAnsi="Arial" w:cs="Arial"/>
          <w:b w:val="0"/>
          <w:sz w:val="24"/>
          <w:szCs w:val="22"/>
        </w:rPr>
      </w:pPr>
      <w:r>
        <w:rPr>
          <w:rFonts w:ascii="Arial" w:hAnsi="Arial" w:cs="Arial"/>
          <w:b w:val="0"/>
          <w:sz w:val="24"/>
          <w:szCs w:val="22"/>
        </w:rPr>
        <w:t>konsultowanie pacjentów z psychiatrami i wspólne ustalanie form i etapów leczenia,</w:t>
      </w:r>
    </w:p>
    <w:p w:rsidR="007323A2" w:rsidRDefault="007323A2" w:rsidP="007323A2">
      <w:pPr>
        <w:pStyle w:val="Tytu"/>
        <w:numPr>
          <w:ilvl w:val="0"/>
          <w:numId w:val="15"/>
        </w:numPr>
        <w:spacing w:before="120" w:after="120"/>
        <w:jc w:val="both"/>
        <w:rPr>
          <w:rFonts w:ascii="Arial" w:hAnsi="Arial" w:cs="Arial"/>
          <w:b w:val="0"/>
          <w:sz w:val="24"/>
          <w:szCs w:val="22"/>
        </w:rPr>
      </w:pPr>
      <w:r>
        <w:rPr>
          <w:rFonts w:ascii="Arial" w:hAnsi="Arial" w:cs="Arial"/>
          <w:b w:val="0"/>
          <w:sz w:val="24"/>
          <w:szCs w:val="22"/>
        </w:rPr>
        <w:t>konsultacje z sędziami (w celu natychmiastowego zabezpieczenia dzieci doświadczających przemocy oraz dzieci poważnie zaniedbanych przez rodziców – tzw. dzieci ulicy),</w:t>
      </w:r>
    </w:p>
    <w:p w:rsidR="007323A2" w:rsidRDefault="007323A2" w:rsidP="007323A2">
      <w:pPr>
        <w:pStyle w:val="Tytu"/>
        <w:numPr>
          <w:ilvl w:val="0"/>
          <w:numId w:val="15"/>
        </w:numPr>
        <w:spacing w:before="120" w:after="120"/>
        <w:jc w:val="both"/>
        <w:rPr>
          <w:rFonts w:ascii="Arial" w:hAnsi="Arial" w:cs="Arial"/>
          <w:b w:val="0"/>
          <w:sz w:val="24"/>
          <w:szCs w:val="22"/>
        </w:rPr>
      </w:pPr>
      <w:r>
        <w:rPr>
          <w:rFonts w:ascii="Arial" w:hAnsi="Arial" w:cs="Arial"/>
          <w:b w:val="0"/>
          <w:sz w:val="24"/>
          <w:szCs w:val="22"/>
        </w:rPr>
        <w:t>konsultacje z zawodowymi kuratorami sądowymi (w sprawach małoletnich pacjentów oraz dorosłych sprawców przemocy),</w:t>
      </w:r>
    </w:p>
    <w:p w:rsidR="007323A2" w:rsidRDefault="007323A2" w:rsidP="007323A2">
      <w:pPr>
        <w:pStyle w:val="Tytu"/>
        <w:numPr>
          <w:ilvl w:val="0"/>
          <w:numId w:val="15"/>
        </w:numPr>
        <w:spacing w:before="120" w:after="120"/>
        <w:jc w:val="both"/>
        <w:rPr>
          <w:rFonts w:ascii="Arial" w:hAnsi="Arial" w:cs="Arial"/>
          <w:b w:val="0"/>
          <w:sz w:val="24"/>
          <w:szCs w:val="22"/>
        </w:rPr>
      </w:pPr>
      <w:r>
        <w:rPr>
          <w:rFonts w:ascii="Arial" w:hAnsi="Arial" w:cs="Arial"/>
          <w:b w:val="0"/>
          <w:sz w:val="24"/>
          <w:szCs w:val="22"/>
        </w:rPr>
        <w:t>zeznawanie w sądach i na policji w sprawach pacjentów,</w:t>
      </w:r>
    </w:p>
    <w:p w:rsidR="007323A2" w:rsidRDefault="007323A2" w:rsidP="007323A2">
      <w:pPr>
        <w:pStyle w:val="Tytu"/>
        <w:numPr>
          <w:ilvl w:val="0"/>
          <w:numId w:val="15"/>
        </w:numPr>
        <w:spacing w:before="120" w:after="120"/>
        <w:jc w:val="both"/>
        <w:rPr>
          <w:rFonts w:ascii="Arial" w:hAnsi="Arial" w:cs="Arial"/>
          <w:b w:val="0"/>
          <w:sz w:val="24"/>
          <w:szCs w:val="22"/>
        </w:rPr>
      </w:pPr>
      <w:r>
        <w:rPr>
          <w:rFonts w:ascii="Arial" w:hAnsi="Arial" w:cs="Arial"/>
          <w:b w:val="0"/>
          <w:sz w:val="24"/>
          <w:szCs w:val="22"/>
        </w:rPr>
        <w:t>sporządzanie opinii psychologicznych dla sądów z przebiegu leczenia dziecięcych pacjentów,</w:t>
      </w:r>
    </w:p>
    <w:p w:rsidR="007323A2" w:rsidRDefault="007323A2" w:rsidP="007323A2">
      <w:pPr>
        <w:pStyle w:val="Tytu"/>
        <w:numPr>
          <w:ilvl w:val="0"/>
          <w:numId w:val="15"/>
        </w:numPr>
        <w:spacing w:before="120" w:after="120"/>
        <w:jc w:val="both"/>
        <w:rPr>
          <w:rFonts w:ascii="Arial" w:hAnsi="Arial" w:cs="Arial"/>
          <w:b w:val="0"/>
          <w:sz w:val="24"/>
          <w:szCs w:val="22"/>
        </w:rPr>
      </w:pPr>
      <w:r>
        <w:rPr>
          <w:rFonts w:ascii="Arial" w:hAnsi="Arial" w:cs="Arial"/>
          <w:b w:val="0"/>
          <w:sz w:val="24"/>
          <w:szCs w:val="22"/>
        </w:rPr>
        <w:t>udzielanie porad kuratorom, pracownikom socjalnym i pracownikom poradni psychologiczno-psychologicznej w sprawach ich podopiecznych,</w:t>
      </w:r>
    </w:p>
    <w:p w:rsidR="007323A2" w:rsidRDefault="007323A2" w:rsidP="007323A2">
      <w:pPr>
        <w:pStyle w:val="Tytu"/>
        <w:numPr>
          <w:ilvl w:val="0"/>
          <w:numId w:val="15"/>
        </w:numPr>
        <w:spacing w:before="120" w:after="120"/>
        <w:jc w:val="both"/>
        <w:rPr>
          <w:rFonts w:ascii="Arial" w:hAnsi="Arial" w:cs="Arial"/>
          <w:b w:val="0"/>
          <w:sz w:val="24"/>
          <w:szCs w:val="22"/>
        </w:rPr>
      </w:pPr>
      <w:r>
        <w:rPr>
          <w:rFonts w:ascii="Arial" w:hAnsi="Arial" w:cs="Arial"/>
          <w:b w:val="0"/>
          <w:sz w:val="24"/>
          <w:szCs w:val="22"/>
        </w:rPr>
        <w:t>udzielanie porad nauczycielom szkół.</w:t>
      </w:r>
    </w:p>
    <w:p w:rsidR="007323A2" w:rsidRDefault="007323A2" w:rsidP="00A54F6E">
      <w:pPr>
        <w:pStyle w:val="Tytu"/>
        <w:spacing w:before="120" w:after="120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  <w:u w:val="single"/>
        </w:rPr>
        <w:t>Współpraca z instytucjami</w:t>
      </w:r>
      <w:r>
        <w:rPr>
          <w:rFonts w:ascii="Arial" w:hAnsi="Arial" w:cs="Arial"/>
          <w:sz w:val="24"/>
          <w:szCs w:val="22"/>
        </w:rPr>
        <w:t>:</w:t>
      </w:r>
    </w:p>
    <w:p w:rsidR="007323A2" w:rsidRDefault="007323A2" w:rsidP="007323A2">
      <w:pPr>
        <w:pStyle w:val="Tytu"/>
        <w:numPr>
          <w:ilvl w:val="0"/>
          <w:numId w:val="16"/>
        </w:numPr>
        <w:spacing w:before="120" w:after="120"/>
        <w:jc w:val="both"/>
        <w:rPr>
          <w:rFonts w:ascii="Arial" w:hAnsi="Arial" w:cs="Arial"/>
          <w:b w:val="0"/>
          <w:sz w:val="24"/>
          <w:szCs w:val="22"/>
        </w:rPr>
      </w:pPr>
      <w:r>
        <w:rPr>
          <w:rFonts w:ascii="Arial" w:hAnsi="Arial" w:cs="Arial"/>
          <w:b w:val="0"/>
          <w:sz w:val="24"/>
          <w:szCs w:val="22"/>
        </w:rPr>
        <w:t>Sąd Rejonowy w Świebodzinie (Wydział Rodzinny i Nieletnich),</w:t>
      </w:r>
    </w:p>
    <w:p w:rsidR="007323A2" w:rsidRDefault="007323A2" w:rsidP="007323A2">
      <w:pPr>
        <w:pStyle w:val="Tytu"/>
        <w:numPr>
          <w:ilvl w:val="0"/>
          <w:numId w:val="16"/>
        </w:numPr>
        <w:spacing w:before="120" w:after="120"/>
        <w:jc w:val="both"/>
        <w:rPr>
          <w:rFonts w:ascii="Arial" w:hAnsi="Arial" w:cs="Arial"/>
          <w:b w:val="0"/>
          <w:sz w:val="24"/>
          <w:szCs w:val="22"/>
        </w:rPr>
      </w:pPr>
      <w:r>
        <w:rPr>
          <w:rFonts w:ascii="Arial" w:hAnsi="Arial" w:cs="Arial"/>
          <w:b w:val="0"/>
          <w:sz w:val="24"/>
          <w:szCs w:val="22"/>
        </w:rPr>
        <w:t>Sąd Rejonowy w Świebodzinie Wydział Karny Zamiejscowy w Sulechowie,</w:t>
      </w:r>
    </w:p>
    <w:p w:rsidR="007323A2" w:rsidRDefault="007323A2" w:rsidP="007323A2">
      <w:pPr>
        <w:pStyle w:val="Tytu"/>
        <w:numPr>
          <w:ilvl w:val="0"/>
          <w:numId w:val="16"/>
        </w:numPr>
        <w:spacing w:before="120" w:after="120"/>
        <w:jc w:val="both"/>
        <w:rPr>
          <w:rFonts w:ascii="Arial" w:hAnsi="Arial" w:cs="Arial"/>
          <w:b w:val="0"/>
          <w:sz w:val="24"/>
          <w:szCs w:val="22"/>
        </w:rPr>
      </w:pPr>
      <w:r>
        <w:rPr>
          <w:rFonts w:ascii="Arial" w:hAnsi="Arial" w:cs="Arial"/>
          <w:b w:val="0"/>
          <w:sz w:val="24"/>
          <w:szCs w:val="22"/>
        </w:rPr>
        <w:t>Miejska Komenda Policji w Sulechowie,</w:t>
      </w:r>
    </w:p>
    <w:p w:rsidR="007323A2" w:rsidRDefault="007323A2" w:rsidP="007323A2">
      <w:pPr>
        <w:pStyle w:val="Tytu"/>
        <w:numPr>
          <w:ilvl w:val="0"/>
          <w:numId w:val="16"/>
        </w:numPr>
        <w:spacing w:before="120" w:after="120"/>
        <w:jc w:val="both"/>
        <w:rPr>
          <w:rFonts w:ascii="Arial" w:hAnsi="Arial" w:cs="Arial"/>
          <w:b w:val="0"/>
          <w:sz w:val="24"/>
          <w:szCs w:val="22"/>
        </w:rPr>
      </w:pPr>
      <w:r>
        <w:rPr>
          <w:rFonts w:ascii="Arial" w:hAnsi="Arial" w:cs="Arial"/>
          <w:b w:val="0"/>
          <w:sz w:val="24"/>
          <w:szCs w:val="22"/>
        </w:rPr>
        <w:t>Prokuratura Rejonowa w Świebodzinie,</w:t>
      </w:r>
    </w:p>
    <w:p w:rsidR="007323A2" w:rsidRDefault="007323A2" w:rsidP="007323A2">
      <w:pPr>
        <w:pStyle w:val="Tytu"/>
        <w:numPr>
          <w:ilvl w:val="0"/>
          <w:numId w:val="16"/>
        </w:numPr>
        <w:spacing w:before="120" w:after="120"/>
        <w:jc w:val="both"/>
        <w:rPr>
          <w:rFonts w:ascii="Arial" w:hAnsi="Arial" w:cs="Arial"/>
          <w:b w:val="0"/>
          <w:sz w:val="24"/>
          <w:szCs w:val="22"/>
        </w:rPr>
      </w:pPr>
      <w:r>
        <w:rPr>
          <w:rFonts w:ascii="Arial" w:hAnsi="Arial" w:cs="Arial"/>
          <w:b w:val="0"/>
          <w:sz w:val="24"/>
          <w:szCs w:val="22"/>
        </w:rPr>
        <w:t>Gminna Komisja Rozwiązywania Problemów Alkoholowych w Sulechowie,</w:t>
      </w:r>
    </w:p>
    <w:p w:rsidR="007323A2" w:rsidRDefault="007323A2" w:rsidP="007323A2">
      <w:pPr>
        <w:pStyle w:val="Tytu"/>
        <w:numPr>
          <w:ilvl w:val="0"/>
          <w:numId w:val="16"/>
        </w:numPr>
        <w:spacing w:before="120" w:after="120"/>
        <w:jc w:val="both"/>
        <w:rPr>
          <w:rFonts w:ascii="Arial" w:hAnsi="Arial" w:cs="Arial"/>
          <w:b w:val="0"/>
          <w:sz w:val="24"/>
          <w:szCs w:val="22"/>
        </w:rPr>
      </w:pPr>
      <w:r>
        <w:rPr>
          <w:rFonts w:ascii="Arial" w:hAnsi="Arial" w:cs="Arial"/>
          <w:b w:val="0"/>
          <w:sz w:val="24"/>
          <w:szCs w:val="22"/>
        </w:rPr>
        <w:t>Sąd Okręgowy w Zielonej Górze,</w:t>
      </w:r>
    </w:p>
    <w:p w:rsidR="007323A2" w:rsidRDefault="007323A2" w:rsidP="007323A2">
      <w:pPr>
        <w:pStyle w:val="Tytu"/>
        <w:numPr>
          <w:ilvl w:val="0"/>
          <w:numId w:val="16"/>
        </w:numPr>
        <w:spacing w:before="120" w:after="120"/>
        <w:jc w:val="both"/>
        <w:rPr>
          <w:rFonts w:ascii="Arial" w:hAnsi="Arial" w:cs="Arial"/>
          <w:b w:val="0"/>
          <w:sz w:val="24"/>
          <w:szCs w:val="22"/>
        </w:rPr>
      </w:pPr>
      <w:r>
        <w:rPr>
          <w:rFonts w:ascii="Arial" w:hAnsi="Arial" w:cs="Arial"/>
          <w:b w:val="0"/>
          <w:sz w:val="24"/>
          <w:szCs w:val="22"/>
        </w:rPr>
        <w:t>Szkoła Podstawowa nr 3 w Sulechowie,</w:t>
      </w:r>
    </w:p>
    <w:p w:rsidR="007323A2" w:rsidRDefault="007323A2" w:rsidP="007323A2">
      <w:pPr>
        <w:pStyle w:val="Tytu"/>
        <w:numPr>
          <w:ilvl w:val="0"/>
          <w:numId w:val="16"/>
        </w:numPr>
        <w:spacing w:before="120" w:after="120"/>
        <w:jc w:val="both"/>
        <w:rPr>
          <w:rFonts w:ascii="Arial" w:hAnsi="Arial" w:cs="Arial"/>
          <w:b w:val="0"/>
          <w:sz w:val="24"/>
          <w:szCs w:val="22"/>
        </w:rPr>
      </w:pPr>
      <w:r>
        <w:rPr>
          <w:rFonts w:ascii="Arial" w:hAnsi="Arial" w:cs="Arial"/>
          <w:b w:val="0"/>
          <w:sz w:val="24"/>
          <w:szCs w:val="22"/>
        </w:rPr>
        <w:t>Gimnazjum nr 3 w Sulechowie,</w:t>
      </w:r>
    </w:p>
    <w:p w:rsidR="007323A2" w:rsidRDefault="007323A2" w:rsidP="007323A2">
      <w:pPr>
        <w:pStyle w:val="Tytu"/>
        <w:numPr>
          <w:ilvl w:val="0"/>
          <w:numId w:val="16"/>
        </w:numPr>
        <w:spacing w:before="120" w:after="120"/>
        <w:jc w:val="both"/>
        <w:rPr>
          <w:rFonts w:ascii="Arial" w:hAnsi="Arial" w:cs="Arial"/>
          <w:b w:val="0"/>
          <w:sz w:val="24"/>
          <w:szCs w:val="22"/>
        </w:rPr>
      </w:pPr>
      <w:r>
        <w:rPr>
          <w:rFonts w:ascii="Arial" w:hAnsi="Arial" w:cs="Arial"/>
          <w:b w:val="0"/>
          <w:sz w:val="24"/>
          <w:szCs w:val="22"/>
        </w:rPr>
        <w:t>Gimnazjum nr 2 w Sulechowie,</w:t>
      </w:r>
    </w:p>
    <w:p w:rsidR="007323A2" w:rsidRDefault="007323A2" w:rsidP="007323A2">
      <w:pPr>
        <w:pStyle w:val="Tytu"/>
        <w:numPr>
          <w:ilvl w:val="0"/>
          <w:numId w:val="16"/>
        </w:numPr>
        <w:spacing w:before="120" w:after="120"/>
        <w:jc w:val="both"/>
        <w:rPr>
          <w:rFonts w:ascii="Arial" w:hAnsi="Arial" w:cs="Arial"/>
          <w:b w:val="0"/>
          <w:sz w:val="24"/>
          <w:szCs w:val="22"/>
        </w:rPr>
      </w:pPr>
      <w:r>
        <w:rPr>
          <w:rFonts w:ascii="Arial" w:hAnsi="Arial" w:cs="Arial"/>
          <w:b w:val="0"/>
          <w:sz w:val="24"/>
          <w:szCs w:val="22"/>
        </w:rPr>
        <w:t>Liceum Profilowane w Zespole Szkół Ponadgimnazjalnych,</w:t>
      </w:r>
    </w:p>
    <w:p w:rsidR="007323A2" w:rsidRDefault="007323A2" w:rsidP="007323A2">
      <w:pPr>
        <w:pStyle w:val="Tytu"/>
        <w:numPr>
          <w:ilvl w:val="0"/>
          <w:numId w:val="16"/>
        </w:numPr>
        <w:spacing w:before="120" w:after="120"/>
        <w:jc w:val="both"/>
        <w:rPr>
          <w:rFonts w:ascii="Arial" w:hAnsi="Arial" w:cs="Arial"/>
          <w:b w:val="0"/>
          <w:sz w:val="24"/>
          <w:szCs w:val="22"/>
        </w:rPr>
      </w:pPr>
      <w:r>
        <w:rPr>
          <w:rFonts w:ascii="Arial" w:hAnsi="Arial" w:cs="Arial"/>
          <w:b w:val="0"/>
          <w:sz w:val="24"/>
          <w:szCs w:val="22"/>
        </w:rPr>
        <w:lastRenderedPageBreak/>
        <w:t>Caritas w Sulechowie,</w:t>
      </w:r>
    </w:p>
    <w:p w:rsidR="007323A2" w:rsidRDefault="007323A2" w:rsidP="007323A2">
      <w:pPr>
        <w:pStyle w:val="Tytu"/>
        <w:numPr>
          <w:ilvl w:val="0"/>
          <w:numId w:val="16"/>
        </w:numPr>
        <w:spacing w:before="120" w:after="120"/>
        <w:jc w:val="both"/>
        <w:rPr>
          <w:rFonts w:ascii="Arial" w:hAnsi="Arial" w:cs="Arial"/>
          <w:b w:val="0"/>
          <w:sz w:val="24"/>
          <w:szCs w:val="22"/>
        </w:rPr>
      </w:pPr>
      <w:r>
        <w:rPr>
          <w:rFonts w:ascii="Arial" w:hAnsi="Arial" w:cs="Arial"/>
          <w:b w:val="0"/>
          <w:sz w:val="24"/>
          <w:szCs w:val="22"/>
        </w:rPr>
        <w:t>Świetlica socjoterapeutyczna w Brodach.</w:t>
      </w:r>
    </w:p>
    <w:p w:rsidR="007323A2" w:rsidRDefault="007323A2">
      <w:pPr>
        <w:widowControl/>
        <w:suppressAutoHyphens w:val="0"/>
      </w:pPr>
      <w:r>
        <w:br w:type="page"/>
      </w:r>
    </w:p>
    <w:p w:rsidR="007323A2" w:rsidRPr="00CA480E" w:rsidRDefault="007323A2" w:rsidP="00C647F5">
      <w:pPr>
        <w:rPr>
          <w:b/>
          <w:i/>
        </w:rPr>
      </w:pPr>
      <w:r w:rsidRPr="00CA480E">
        <w:rPr>
          <w:b/>
          <w:i/>
        </w:rPr>
        <w:lastRenderedPageBreak/>
        <w:t>Załącznik nr 3</w:t>
      </w:r>
    </w:p>
    <w:p w:rsidR="007323A2" w:rsidRDefault="007323A2" w:rsidP="00C647F5">
      <w:pPr>
        <w:jc w:val="center"/>
        <w:rPr>
          <w:b/>
        </w:rPr>
      </w:pPr>
    </w:p>
    <w:p w:rsidR="007323A2" w:rsidRPr="00CA480E" w:rsidRDefault="007323A2" w:rsidP="00C647F5">
      <w:pPr>
        <w:jc w:val="center"/>
        <w:rPr>
          <w:b/>
          <w:i/>
        </w:rPr>
      </w:pPr>
      <w:r w:rsidRPr="00CA480E">
        <w:rPr>
          <w:b/>
          <w:i/>
        </w:rPr>
        <w:t>Sprawozdanie ze współpracy z organizacjami prowadzącymi działalność pożytku publicznego w 2010 roku</w:t>
      </w:r>
    </w:p>
    <w:p w:rsidR="007323A2" w:rsidRDefault="007323A2" w:rsidP="00C647F5">
      <w:pPr>
        <w:rPr>
          <w:b/>
        </w:rPr>
      </w:pPr>
    </w:p>
    <w:p w:rsidR="007323A2" w:rsidRDefault="007323A2" w:rsidP="00C647F5">
      <w:pPr>
        <w:spacing w:line="360" w:lineRule="auto"/>
        <w:rPr>
          <w:b/>
        </w:rPr>
      </w:pPr>
      <w:r>
        <w:rPr>
          <w:b/>
        </w:rPr>
        <w:t>Zadanie 1:</w:t>
      </w:r>
    </w:p>
    <w:p w:rsidR="007323A2" w:rsidRDefault="007323A2" w:rsidP="00C647F5">
      <w:pPr>
        <w:spacing w:line="360" w:lineRule="auto"/>
        <w:ind w:firstLine="708"/>
        <w:rPr>
          <w:b/>
        </w:rPr>
      </w:pPr>
      <w:r>
        <w:rPr>
          <w:b/>
        </w:rPr>
        <w:t xml:space="preserve">Organizacja warsztatów profilaktyczno-wychowawczych w formie obozów lub kolonii dla dzieci z rodzin dysfunkcyjnych z Gminy Sulechów. </w:t>
      </w:r>
    </w:p>
    <w:p w:rsidR="007323A2" w:rsidRDefault="007323A2" w:rsidP="00C647F5">
      <w:pPr>
        <w:spacing w:line="360" w:lineRule="auto"/>
        <w:ind w:firstLine="708"/>
        <w:jc w:val="both"/>
      </w:pPr>
      <w:r>
        <w:t>Realizację zadania zlecono Chorągwi Ziemi Lubuskiej Związku Harcerstwa Polskiego Hufiec Babimojsko-Sulechowski ZHP.</w:t>
      </w:r>
    </w:p>
    <w:p w:rsidR="007323A2" w:rsidRDefault="007323A2" w:rsidP="00C647F5">
      <w:pPr>
        <w:spacing w:line="360" w:lineRule="auto"/>
        <w:ind w:firstLine="708"/>
        <w:jc w:val="both"/>
      </w:pPr>
      <w:r>
        <w:t>Wysokość środków przeznaczonych na dotację: 30.000,00 zł</w:t>
      </w:r>
    </w:p>
    <w:p w:rsidR="007323A2" w:rsidRDefault="007323A2" w:rsidP="00C647F5">
      <w:pPr>
        <w:spacing w:line="360" w:lineRule="auto"/>
        <w:ind w:firstLine="708"/>
        <w:jc w:val="both"/>
        <w:rPr>
          <w:bCs/>
        </w:rPr>
      </w:pPr>
      <w:r>
        <w:t xml:space="preserve">Kwota dotacji wykorzystana przez organizatora: </w:t>
      </w:r>
      <w:r>
        <w:rPr>
          <w:bCs/>
        </w:rPr>
        <w:t>29.610,00 zł</w:t>
      </w:r>
    </w:p>
    <w:p w:rsidR="007323A2" w:rsidRDefault="007323A2" w:rsidP="00C647F5">
      <w:pPr>
        <w:spacing w:line="360" w:lineRule="auto"/>
        <w:ind w:firstLine="708"/>
        <w:jc w:val="both"/>
        <w:rPr>
          <w:bCs/>
        </w:rPr>
      </w:pPr>
      <w:r>
        <w:rPr>
          <w:bCs/>
        </w:rPr>
        <w:t>Ogółem w dwóch turnusach w okresie od 05 lipca 2010 r. do 23 lipca 2010 r. uczestniczyło 152 dzieci, w tym 64 uczestników to mieszkańcy Gminy Sulechów wytypowani przez pedagogów szkolnych i drużynowych komendy Hufca:</w:t>
      </w:r>
    </w:p>
    <w:p w:rsidR="007323A2" w:rsidRDefault="007323A2" w:rsidP="007323A2">
      <w:pPr>
        <w:pStyle w:val="Akapitzlist"/>
        <w:widowControl/>
        <w:numPr>
          <w:ilvl w:val="0"/>
          <w:numId w:val="17"/>
        </w:numPr>
        <w:suppressAutoHyphens w:val="0"/>
        <w:spacing w:line="360" w:lineRule="auto"/>
        <w:jc w:val="both"/>
      </w:pPr>
      <w:r>
        <w:rPr>
          <w:bCs/>
        </w:rPr>
        <w:t>Szkoła Podstawowa w Kijach</w:t>
      </w:r>
      <w:r>
        <w:rPr>
          <w:bCs/>
        </w:rPr>
        <w:tab/>
      </w:r>
      <w:r>
        <w:rPr>
          <w:bCs/>
        </w:rPr>
        <w:tab/>
        <w:t xml:space="preserve">8 os.  </w:t>
      </w:r>
    </w:p>
    <w:p w:rsidR="007323A2" w:rsidRDefault="007323A2" w:rsidP="007323A2">
      <w:pPr>
        <w:pStyle w:val="Akapitzlist"/>
        <w:widowControl/>
        <w:numPr>
          <w:ilvl w:val="0"/>
          <w:numId w:val="17"/>
        </w:numPr>
        <w:suppressAutoHyphens w:val="0"/>
        <w:spacing w:line="360" w:lineRule="auto"/>
        <w:jc w:val="both"/>
      </w:pPr>
      <w:r>
        <w:t>Szkoła Podstawowa w Brodach</w:t>
      </w:r>
      <w:r>
        <w:tab/>
      </w:r>
      <w:r>
        <w:tab/>
        <w:t>6 os.</w:t>
      </w:r>
    </w:p>
    <w:p w:rsidR="007323A2" w:rsidRDefault="007323A2" w:rsidP="007323A2">
      <w:pPr>
        <w:pStyle w:val="Akapitzlist"/>
        <w:widowControl/>
        <w:numPr>
          <w:ilvl w:val="0"/>
          <w:numId w:val="17"/>
        </w:numPr>
        <w:suppressAutoHyphens w:val="0"/>
        <w:spacing w:line="360" w:lineRule="auto"/>
        <w:jc w:val="both"/>
      </w:pPr>
      <w:r>
        <w:t>Szkoła Podstawowa nr 1 w Sulechowie</w:t>
      </w:r>
      <w:r>
        <w:tab/>
        <w:t>7 os.</w:t>
      </w:r>
    </w:p>
    <w:p w:rsidR="007323A2" w:rsidRDefault="007323A2" w:rsidP="007323A2">
      <w:pPr>
        <w:pStyle w:val="Akapitzlist"/>
        <w:widowControl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00"/>
        </w:tabs>
        <w:suppressAutoHyphens w:val="0"/>
        <w:spacing w:line="360" w:lineRule="auto"/>
        <w:jc w:val="both"/>
      </w:pPr>
      <w:r>
        <w:t>Gimnazjum w Pomorsku</w:t>
      </w:r>
      <w:r>
        <w:tab/>
      </w:r>
      <w:r>
        <w:tab/>
        <w:t xml:space="preserve">            5 os.</w:t>
      </w:r>
      <w:r>
        <w:tab/>
      </w:r>
    </w:p>
    <w:p w:rsidR="007323A2" w:rsidRDefault="007323A2" w:rsidP="007323A2">
      <w:pPr>
        <w:pStyle w:val="Akapitzlist"/>
        <w:widowControl/>
        <w:numPr>
          <w:ilvl w:val="0"/>
          <w:numId w:val="17"/>
        </w:numPr>
        <w:suppressAutoHyphens w:val="0"/>
        <w:spacing w:line="360" w:lineRule="auto"/>
        <w:jc w:val="both"/>
      </w:pPr>
      <w:r>
        <w:t>Zespół Szkół w Sulechowie</w:t>
      </w:r>
      <w:r>
        <w:tab/>
      </w:r>
      <w:r>
        <w:tab/>
      </w:r>
      <w:r>
        <w:tab/>
        <w:t>12 os.</w:t>
      </w:r>
    </w:p>
    <w:p w:rsidR="007323A2" w:rsidRDefault="007323A2" w:rsidP="007323A2">
      <w:pPr>
        <w:pStyle w:val="Akapitzlist"/>
        <w:widowControl/>
        <w:numPr>
          <w:ilvl w:val="0"/>
          <w:numId w:val="17"/>
        </w:numPr>
        <w:suppressAutoHyphens w:val="0"/>
        <w:spacing w:line="360" w:lineRule="auto"/>
        <w:jc w:val="both"/>
      </w:pPr>
      <w:r>
        <w:t>Szkoła Podstawowa w Kalsku</w:t>
      </w:r>
      <w:r>
        <w:tab/>
      </w:r>
      <w:r>
        <w:tab/>
        <w:t>4 os.</w:t>
      </w:r>
    </w:p>
    <w:p w:rsidR="007323A2" w:rsidRDefault="007323A2" w:rsidP="007323A2">
      <w:pPr>
        <w:pStyle w:val="Akapitzlist"/>
        <w:widowControl/>
        <w:numPr>
          <w:ilvl w:val="0"/>
          <w:numId w:val="17"/>
        </w:numPr>
        <w:suppressAutoHyphens w:val="0"/>
        <w:spacing w:line="360" w:lineRule="auto"/>
        <w:jc w:val="both"/>
      </w:pPr>
      <w:r>
        <w:t>Szkoła Podstawowa w Bukowie</w:t>
      </w:r>
      <w:r>
        <w:tab/>
      </w:r>
      <w:r>
        <w:tab/>
        <w:t>5 os.</w:t>
      </w:r>
    </w:p>
    <w:p w:rsidR="007323A2" w:rsidRDefault="007323A2" w:rsidP="007323A2">
      <w:pPr>
        <w:pStyle w:val="Akapitzlist"/>
        <w:widowControl/>
        <w:numPr>
          <w:ilvl w:val="0"/>
          <w:numId w:val="17"/>
        </w:numPr>
        <w:suppressAutoHyphens w:val="0"/>
        <w:spacing w:line="360" w:lineRule="auto"/>
        <w:jc w:val="both"/>
      </w:pPr>
      <w:r>
        <w:t>Szkoła Podstawowa w Cigacicach</w:t>
      </w:r>
      <w:r>
        <w:tab/>
      </w:r>
      <w:r>
        <w:tab/>
        <w:t>6 os.</w:t>
      </w:r>
    </w:p>
    <w:p w:rsidR="007323A2" w:rsidRDefault="007323A2" w:rsidP="007323A2">
      <w:pPr>
        <w:pStyle w:val="Akapitzlist"/>
        <w:widowControl/>
        <w:numPr>
          <w:ilvl w:val="0"/>
          <w:numId w:val="17"/>
        </w:numPr>
        <w:suppressAutoHyphens w:val="0"/>
        <w:spacing w:line="360" w:lineRule="auto"/>
        <w:jc w:val="both"/>
      </w:pPr>
      <w:r>
        <w:t>Gimnazjum nr 2 w Sulechowie</w:t>
      </w:r>
      <w:r>
        <w:tab/>
      </w:r>
      <w:r>
        <w:tab/>
        <w:t>5 os.</w:t>
      </w:r>
    </w:p>
    <w:p w:rsidR="007323A2" w:rsidRDefault="007323A2" w:rsidP="007323A2">
      <w:pPr>
        <w:pStyle w:val="Akapitzlist"/>
        <w:widowControl/>
        <w:numPr>
          <w:ilvl w:val="0"/>
          <w:numId w:val="17"/>
        </w:numPr>
        <w:suppressAutoHyphens w:val="0"/>
        <w:spacing w:line="360" w:lineRule="auto"/>
        <w:jc w:val="both"/>
      </w:pPr>
      <w:r>
        <w:t>Komenda Hufca ZHP w Sulechowie</w:t>
      </w:r>
      <w:r>
        <w:tab/>
      </w:r>
      <w:r>
        <w:tab/>
        <w:t>6 os.</w:t>
      </w:r>
    </w:p>
    <w:p w:rsidR="007323A2" w:rsidRDefault="007323A2" w:rsidP="00C647F5">
      <w:pPr>
        <w:spacing w:line="360" w:lineRule="auto"/>
        <w:jc w:val="both"/>
      </w:pPr>
    </w:p>
    <w:p w:rsidR="007323A2" w:rsidRDefault="007323A2" w:rsidP="00C647F5">
      <w:pPr>
        <w:spacing w:line="360" w:lineRule="auto"/>
        <w:jc w:val="both"/>
        <w:rPr>
          <w:b/>
        </w:rPr>
      </w:pPr>
      <w:r>
        <w:rPr>
          <w:b/>
        </w:rPr>
        <w:t>Zadanie 2:</w:t>
      </w:r>
    </w:p>
    <w:p w:rsidR="007323A2" w:rsidRDefault="007323A2" w:rsidP="00C647F5">
      <w:pPr>
        <w:spacing w:line="360" w:lineRule="auto"/>
        <w:ind w:firstLine="708"/>
        <w:jc w:val="both"/>
        <w:rPr>
          <w:b/>
        </w:rPr>
      </w:pPr>
      <w:r>
        <w:rPr>
          <w:b/>
        </w:rPr>
        <w:t>Wsparcie realizacji programu edukacyjno-profilaktycznego dla dzieci i młodzieży z rodzin dysfunkcyjnych Gminy Sulechów realizowanego przez organizacje i związki wyznaniowe.</w:t>
      </w:r>
    </w:p>
    <w:p w:rsidR="007323A2" w:rsidRDefault="007323A2" w:rsidP="00C647F5">
      <w:pPr>
        <w:spacing w:line="360" w:lineRule="auto"/>
        <w:ind w:firstLine="708"/>
        <w:jc w:val="both"/>
      </w:pPr>
      <w:r>
        <w:t>Realizację zadania zlecono Parafialnemu Zespołowi Caritas przy Parafii św. Stanisława Kostki w Sulechowie.</w:t>
      </w:r>
    </w:p>
    <w:p w:rsidR="007323A2" w:rsidRDefault="007323A2" w:rsidP="00C647F5">
      <w:pPr>
        <w:spacing w:line="360" w:lineRule="auto"/>
        <w:ind w:firstLine="708"/>
        <w:jc w:val="both"/>
      </w:pPr>
      <w:r>
        <w:t>Wysokość środków przeznaczonych na dotację: 7.200,00 zł</w:t>
      </w:r>
    </w:p>
    <w:p w:rsidR="007323A2" w:rsidRDefault="007323A2" w:rsidP="00C647F5">
      <w:pPr>
        <w:spacing w:line="360" w:lineRule="auto"/>
        <w:ind w:firstLine="708"/>
        <w:jc w:val="both"/>
      </w:pPr>
      <w:r>
        <w:t>Kwota dotacji wykorzystana przez organizatora: 7.200,00 zł</w:t>
      </w:r>
    </w:p>
    <w:p w:rsidR="007323A2" w:rsidRDefault="007323A2" w:rsidP="00C647F5">
      <w:pPr>
        <w:spacing w:line="360" w:lineRule="auto"/>
        <w:ind w:firstLine="708"/>
        <w:jc w:val="both"/>
      </w:pPr>
      <w:r>
        <w:t xml:space="preserve">W programie trwającym od 28 czerwca 2010 r. do 09 lipca 2010 r. uczestniczyło 40 </w:t>
      </w:r>
      <w:r>
        <w:lastRenderedPageBreak/>
        <w:t>dzieci pochodzących z rodzin: niewydolnych finansowo, z problemem alkoholowym, z rodzin niepełnych, oraz pochodzących ze środowisk zagrożonych patologią.</w:t>
      </w:r>
    </w:p>
    <w:p w:rsidR="007323A2" w:rsidRDefault="007323A2" w:rsidP="00C647F5">
      <w:pPr>
        <w:spacing w:line="360" w:lineRule="auto"/>
        <w:jc w:val="both"/>
      </w:pPr>
    </w:p>
    <w:p w:rsidR="007323A2" w:rsidRDefault="007323A2" w:rsidP="00C647F5">
      <w:pPr>
        <w:spacing w:line="360" w:lineRule="auto"/>
        <w:jc w:val="both"/>
        <w:rPr>
          <w:b/>
        </w:rPr>
      </w:pPr>
      <w:r>
        <w:rPr>
          <w:b/>
        </w:rPr>
        <w:t>Zadanie 3:</w:t>
      </w:r>
    </w:p>
    <w:p w:rsidR="007323A2" w:rsidRDefault="007323A2" w:rsidP="00C647F5">
      <w:pPr>
        <w:spacing w:line="360" w:lineRule="auto"/>
        <w:ind w:firstLine="708"/>
        <w:jc w:val="both"/>
        <w:rPr>
          <w:b/>
        </w:rPr>
      </w:pPr>
      <w:r>
        <w:rPr>
          <w:b/>
        </w:rPr>
        <w:t>Realizacja warsztatów edukacyjno-profilaktycznych z konkursem z zakresu profilaktyki uzależnień dla dzieci i młodzieży z Gminy Sulechów.</w:t>
      </w:r>
    </w:p>
    <w:p w:rsidR="007323A2" w:rsidRDefault="007323A2" w:rsidP="00C647F5">
      <w:pPr>
        <w:spacing w:line="360" w:lineRule="auto"/>
        <w:jc w:val="both"/>
      </w:pPr>
      <w:r>
        <w:rPr>
          <w:b/>
        </w:rPr>
        <w:tab/>
      </w:r>
      <w:r>
        <w:t>Realizację zadania zlecono Chorągwi Ziemi Lubuskiej Związku Harcerstwa Polskiego Hufiec Babimojsko-Sulechowski ZHP.</w:t>
      </w:r>
    </w:p>
    <w:p w:rsidR="007323A2" w:rsidRDefault="007323A2" w:rsidP="00C647F5">
      <w:pPr>
        <w:spacing w:line="360" w:lineRule="auto"/>
        <w:ind w:firstLine="708"/>
        <w:jc w:val="both"/>
      </w:pPr>
      <w:r>
        <w:t>Wysokość środków przeznaczonych na dotację: 10.000,00 zł</w:t>
      </w:r>
    </w:p>
    <w:p w:rsidR="007323A2" w:rsidRDefault="007323A2" w:rsidP="00C647F5">
      <w:pPr>
        <w:spacing w:line="360" w:lineRule="auto"/>
        <w:ind w:firstLine="708"/>
        <w:jc w:val="both"/>
      </w:pPr>
      <w:r>
        <w:t>Kwota dotacji wykorzystana przez organizatora: 10.000,00 zł</w:t>
      </w:r>
    </w:p>
    <w:p w:rsidR="007323A2" w:rsidRDefault="007323A2" w:rsidP="00C647F5">
      <w:pPr>
        <w:spacing w:line="360" w:lineRule="auto"/>
        <w:ind w:firstLine="708"/>
        <w:jc w:val="both"/>
      </w:pPr>
      <w:r>
        <w:t>W programie trwającym od maja 2010 r. do października 2010 r. uczestniczyło 180 uczniów z terenu Gminy Sulechów. Zajęcia edukacyjno-profilaktyczne realizowano w następujących placówkach:</w:t>
      </w:r>
    </w:p>
    <w:p w:rsidR="007323A2" w:rsidRDefault="007323A2" w:rsidP="007323A2">
      <w:pPr>
        <w:pStyle w:val="Akapitzlist"/>
        <w:widowControl/>
        <w:numPr>
          <w:ilvl w:val="0"/>
          <w:numId w:val="18"/>
        </w:numPr>
        <w:suppressAutoHyphens w:val="0"/>
        <w:spacing w:line="360" w:lineRule="auto"/>
        <w:jc w:val="both"/>
      </w:pPr>
      <w:r>
        <w:t>Zespół Szkół w Sulechowie,</w:t>
      </w:r>
    </w:p>
    <w:p w:rsidR="007323A2" w:rsidRDefault="007323A2" w:rsidP="007323A2">
      <w:pPr>
        <w:pStyle w:val="Akapitzlist"/>
        <w:widowControl/>
        <w:numPr>
          <w:ilvl w:val="0"/>
          <w:numId w:val="18"/>
        </w:numPr>
        <w:suppressAutoHyphens w:val="0"/>
        <w:spacing w:line="360" w:lineRule="auto"/>
        <w:jc w:val="both"/>
      </w:pPr>
      <w:r>
        <w:t>Szkoła Podstawowa nr 1 w Sulechowie,</w:t>
      </w:r>
    </w:p>
    <w:p w:rsidR="007323A2" w:rsidRDefault="007323A2" w:rsidP="007323A2">
      <w:pPr>
        <w:pStyle w:val="Akapitzlist"/>
        <w:widowControl/>
        <w:numPr>
          <w:ilvl w:val="0"/>
          <w:numId w:val="18"/>
        </w:numPr>
        <w:suppressAutoHyphens w:val="0"/>
        <w:spacing w:line="360" w:lineRule="auto"/>
        <w:jc w:val="both"/>
      </w:pPr>
      <w:r>
        <w:t>Szkoła Podstawowa w Bukowie</w:t>
      </w:r>
    </w:p>
    <w:p w:rsidR="007323A2" w:rsidRDefault="007323A2" w:rsidP="007323A2">
      <w:pPr>
        <w:pStyle w:val="Akapitzlist"/>
        <w:widowControl/>
        <w:numPr>
          <w:ilvl w:val="0"/>
          <w:numId w:val="18"/>
        </w:numPr>
        <w:suppressAutoHyphens w:val="0"/>
        <w:spacing w:line="360" w:lineRule="auto"/>
        <w:jc w:val="both"/>
      </w:pPr>
      <w:r>
        <w:t>Szkoła Podstawowa w Kijach,</w:t>
      </w:r>
    </w:p>
    <w:p w:rsidR="007323A2" w:rsidRDefault="007323A2" w:rsidP="007323A2">
      <w:pPr>
        <w:pStyle w:val="Akapitzlist"/>
        <w:widowControl/>
        <w:numPr>
          <w:ilvl w:val="0"/>
          <w:numId w:val="18"/>
        </w:numPr>
        <w:suppressAutoHyphens w:val="0"/>
        <w:spacing w:line="360" w:lineRule="auto"/>
        <w:jc w:val="both"/>
      </w:pPr>
      <w:r>
        <w:t>Szkoła Podstawowa w Cigacicach</w:t>
      </w:r>
    </w:p>
    <w:p w:rsidR="007323A2" w:rsidRDefault="007323A2" w:rsidP="007323A2">
      <w:pPr>
        <w:pStyle w:val="Akapitzlist"/>
        <w:widowControl/>
        <w:numPr>
          <w:ilvl w:val="0"/>
          <w:numId w:val="18"/>
        </w:numPr>
        <w:suppressAutoHyphens w:val="0"/>
        <w:spacing w:line="360" w:lineRule="auto"/>
        <w:jc w:val="both"/>
      </w:pPr>
      <w:r>
        <w:t>Komenda Hufca ZHP w Sulechowie</w:t>
      </w:r>
    </w:p>
    <w:p w:rsidR="007323A2" w:rsidRDefault="007323A2" w:rsidP="00C647F5">
      <w:pPr>
        <w:spacing w:line="360" w:lineRule="auto"/>
        <w:ind w:firstLine="708"/>
        <w:jc w:val="both"/>
      </w:pPr>
      <w:r>
        <w:t>Ponadto w dniach 04-06 czerwca 2010 r. odbyły się warsztaty wyjazdowe dla 40 osób z różnych szkół, w trakcie których zostały przeprowadzone warsztaty promujące zdrowy styl życia bez nałogów oraz konkurs plastyczny o tematyce profilaktycznej.</w:t>
      </w:r>
    </w:p>
    <w:p w:rsidR="007323A2" w:rsidRDefault="007323A2" w:rsidP="00C647F5">
      <w:pPr>
        <w:spacing w:line="360" w:lineRule="auto"/>
        <w:jc w:val="both"/>
      </w:pPr>
    </w:p>
    <w:p w:rsidR="007323A2" w:rsidRDefault="007323A2" w:rsidP="00C647F5">
      <w:pPr>
        <w:spacing w:line="360" w:lineRule="auto"/>
        <w:jc w:val="both"/>
        <w:rPr>
          <w:b/>
        </w:rPr>
      </w:pPr>
      <w:r>
        <w:rPr>
          <w:b/>
        </w:rPr>
        <w:t>Zadanie 4:</w:t>
      </w:r>
    </w:p>
    <w:p w:rsidR="007323A2" w:rsidRDefault="007323A2" w:rsidP="00C647F5">
      <w:pPr>
        <w:spacing w:line="360" w:lineRule="auto"/>
        <w:jc w:val="both"/>
        <w:rPr>
          <w:b/>
        </w:rPr>
      </w:pPr>
      <w:r>
        <w:rPr>
          <w:b/>
        </w:rPr>
        <w:tab/>
        <w:t xml:space="preserve">Warsztaty z zakresu pierwszej pomocy i Honorowego </w:t>
      </w:r>
      <w:proofErr w:type="spellStart"/>
      <w:r>
        <w:rPr>
          <w:b/>
        </w:rPr>
        <w:t>Krwiodastwa</w:t>
      </w:r>
      <w:proofErr w:type="spellEnd"/>
      <w:r>
        <w:rPr>
          <w:b/>
        </w:rPr>
        <w:t xml:space="preserve"> dla uczniów klas pierwszych Gimnazjum nr 2 im. Jana Pawła II w Sulechowie.</w:t>
      </w:r>
    </w:p>
    <w:p w:rsidR="007323A2" w:rsidRDefault="007323A2" w:rsidP="00C647F5">
      <w:pPr>
        <w:spacing w:line="360" w:lineRule="auto"/>
        <w:jc w:val="both"/>
      </w:pPr>
      <w:r>
        <w:rPr>
          <w:b/>
        </w:rPr>
        <w:tab/>
      </w:r>
      <w:r>
        <w:t>Realizację zadania zlecono Polskiemu Czerwonemu Krzyżowi Zarząd Rejonowy w Sulechowie.</w:t>
      </w:r>
    </w:p>
    <w:p w:rsidR="007323A2" w:rsidRDefault="007323A2" w:rsidP="00C647F5">
      <w:pPr>
        <w:spacing w:line="360" w:lineRule="auto"/>
        <w:jc w:val="both"/>
      </w:pPr>
      <w:r>
        <w:tab/>
        <w:t>Wysokość środków przeznaczonych na dotację: 4.000,00 zł</w:t>
      </w:r>
    </w:p>
    <w:p w:rsidR="007323A2" w:rsidRDefault="007323A2" w:rsidP="00C647F5">
      <w:pPr>
        <w:spacing w:line="360" w:lineRule="auto"/>
        <w:jc w:val="both"/>
      </w:pPr>
      <w:r>
        <w:tab/>
        <w:t>Kwota dotacji wykorzystana przez organizatora: 4.000,00 zł</w:t>
      </w:r>
    </w:p>
    <w:p w:rsidR="007323A2" w:rsidRDefault="007323A2" w:rsidP="00C647F5">
      <w:pPr>
        <w:spacing w:line="360" w:lineRule="auto"/>
        <w:jc w:val="both"/>
      </w:pPr>
      <w:r>
        <w:tab/>
        <w:t>W warsztatach organizowanych w dniach od 17 do 20 maja 2010 r. uczestniczyło 140 uczniów klas pierwszych z Gimnazjum nr 2 im. Jana Pawła II w Sulechowie.</w:t>
      </w:r>
    </w:p>
    <w:p w:rsidR="007323A2" w:rsidRDefault="007323A2">
      <w:pPr>
        <w:rPr>
          <w:b/>
          <w:i/>
          <w:iCs/>
        </w:rPr>
      </w:pPr>
      <w:r>
        <w:br w:type="page"/>
      </w:r>
      <w:r w:rsidRPr="00556154">
        <w:rPr>
          <w:b/>
          <w:i/>
          <w:iCs/>
        </w:rPr>
        <w:lastRenderedPageBreak/>
        <w:t>Załącznik nr 4</w:t>
      </w:r>
    </w:p>
    <w:p w:rsidR="007323A2" w:rsidRDefault="007323A2" w:rsidP="00556154">
      <w:pPr>
        <w:spacing w:line="360" w:lineRule="auto"/>
        <w:jc w:val="center"/>
        <w:rPr>
          <w:b/>
          <w:bCs/>
          <w:i/>
        </w:rPr>
      </w:pPr>
      <w:r w:rsidRPr="00556154">
        <w:rPr>
          <w:b/>
          <w:bCs/>
          <w:i/>
        </w:rPr>
        <w:t>Osoby zgłoszone do Gminnej Komisji Rozwiązywania Problemów Alkoholowych w Sulechowie w 2010 r. w celu podjęcia leczeni</w:t>
      </w:r>
      <w:r>
        <w:rPr>
          <w:b/>
          <w:bCs/>
          <w:i/>
        </w:rPr>
        <w:t>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34"/>
        <w:gridCol w:w="940"/>
        <w:gridCol w:w="1300"/>
        <w:gridCol w:w="1275"/>
        <w:gridCol w:w="1191"/>
        <w:gridCol w:w="1485"/>
        <w:gridCol w:w="1038"/>
        <w:gridCol w:w="1139"/>
      </w:tblGrid>
      <w:tr w:rsidR="007323A2" w:rsidTr="00556154">
        <w:trPr>
          <w:cantSplit/>
          <w:trHeight w:val="965"/>
        </w:trPr>
        <w:tc>
          <w:tcPr>
            <w:tcW w:w="1771" w:type="dxa"/>
            <w:gridSpan w:val="2"/>
            <w:vAlign w:val="center"/>
          </w:tcPr>
          <w:p w:rsidR="007323A2" w:rsidRPr="00556154" w:rsidRDefault="007323A2" w:rsidP="00443EA3">
            <w:pPr>
              <w:jc w:val="center"/>
              <w:rPr>
                <w:b/>
                <w:bCs/>
              </w:rPr>
            </w:pPr>
          </w:p>
        </w:tc>
        <w:tc>
          <w:tcPr>
            <w:tcW w:w="1298" w:type="dxa"/>
            <w:vAlign w:val="center"/>
          </w:tcPr>
          <w:p w:rsidR="007323A2" w:rsidRPr="00556154" w:rsidRDefault="007323A2" w:rsidP="00443EA3">
            <w:pPr>
              <w:jc w:val="center"/>
              <w:rPr>
                <w:b/>
                <w:bCs/>
              </w:rPr>
            </w:pPr>
            <w:r w:rsidRPr="00556154">
              <w:rPr>
                <w:b/>
                <w:bCs/>
              </w:rPr>
              <w:t>Komisariat Policji</w:t>
            </w:r>
          </w:p>
        </w:tc>
        <w:tc>
          <w:tcPr>
            <w:tcW w:w="1275" w:type="dxa"/>
            <w:vAlign w:val="center"/>
          </w:tcPr>
          <w:p w:rsidR="007323A2" w:rsidRPr="00556154" w:rsidRDefault="007323A2" w:rsidP="00443EA3">
            <w:pPr>
              <w:jc w:val="center"/>
              <w:rPr>
                <w:b/>
                <w:bCs/>
              </w:rPr>
            </w:pPr>
            <w:r w:rsidRPr="00556154">
              <w:rPr>
                <w:b/>
                <w:bCs/>
              </w:rPr>
              <w:t>Ośrodek Pomocy Społecznej</w:t>
            </w:r>
          </w:p>
        </w:tc>
        <w:tc>
          <w:tcPr>
            <w:tcW w:w="1191" w:type="dxa"/>
            <w:vAlign w:val="center"/>
          </w:tcPr>
          <w:p w:rsidR="007323A2" w:rsidRPr="00556154" w:rsidRDefault="007323A2" w:rsidP="00443EA3">
            <w:pPr>
              <w:jc w:val="center"/>
              <w:rPr>
                <w:b/>
                <w:bCs/>
              </w:rPr>
            </w:pPr>
            <w:r w:rsidRPr="00556154">
              <w:rPr>
                <w:b/>
                <w:bCs/>
              </w:rPr>
              <w:t>Rodzina</w:t>
            </w:r>
          </w:p>
        </w:tc>
        <w:tc>
          <w:tcPr>
            <w:tcW w:w="1485" w:type="dxa"/>
            <w:vAlign w:val="center"/>
          </w:tcPr>
          <w:p w:rsidR="007323A2" w:rsidRPr="00556154" w:rsidRDefault="007323A2" w:rsidP="00443EA3">
            <w:pPr>
              <w:jc w:val="center"/>
              <w:rPr>
                <w:b/>
                <w:bCs/>
              </w:rPr>
            </w:pPr>
            <w:r w:rsidRPr="00556154">
              <w:rPr>
                <w:b/>
                <w:bCs/>
              </w:rPr>
              <w:t>Izba Wytrzeźwień</w:t>
            </w:r>
          </w:p>
        </w:tc>
        <w:tc>
          <w:tcPr>
            <w:tcW w:w="1038" w:type="dxa"/>
            <w:vAlign w:val="center"/>
          </w:tcPr>
          <w:p w:rsidR="007323A2" w:rsidRPr="00556154" w:rsidRDefault="007323A2" w:rsidP="00443EA3">
            <w:pPr>
              <w:jc w:val="center"/>
              <w:rPr>
                <w:b/>
                <w:bCs/>
              </w:rPr>
            </w:pPr>
            <w:r w:rsidRPr="00556154">
              <w:rPr>
                <w:b/>
                <w:bCs/>
              </w:rPr>
              <w:t>Sąd</w:t>
            </w:r>
          </w:p>
        </w:tc>
        <w:tc>
          <w:tcPr>
            <w:tcW w:w="1139" w:type="dxa"/>
            <w:vAlign w:val="center"/>
          </w:tcPr>
          <w:p w:rsidR="007323A2" w:rsidRPr="00556154" w:rsidRDefault="007323A2" w:rsidP="00443EA3">
            <w:pPr>
              <w:jc w:val="center"/>
              <w:rPr>
                <w:b/>
                <w:bCs/>
              </w:rPr>
            </w:pPr>
            <w:r w:rsidRPr="00556154">
              <w:rPr>
                <w:b/>
                <w:bCs/>
              </w:rPr>
              <w:t>Szkoła</w:t>
            </w:r>
          </w:p>
        </w:tc>
      </w:tr>
      <w:tr w:rsidR="007323A2" w:rsidTr="00556154">
        <w:trPr>
          <w:trHeight w:val="458"/>
        </w:trPr>
        <w:tc>
          <w:tcPr>
            <w:tcW w:w="833" w:type="dxa"/>
            <w:vAlign w:val="center"/>
          </w:tcPr>
          <w:p w:rsidR="007323A2" w:rsidRPr="00556154" w:rsidRDefault="007323A2" w:rsidP="00443EA3">
            <w:pPr>
              <w:jc w:val="center"/>
              <w:rPr>
                <w:b/>
                <w:bCs/>
              </w:rPr>
            </w:pPr>
            <w:r w:rsidRPr="00556154">
              <w:rPr>
                <w:b/>
                <w:bCs/>
              </w:rPr>
              <w:t>Liczba</w:t>
            </w:r>
          </w:p>
        </w:tc>
        <w:tc>
          <w:tcPr>
            <w:tcW w:w="938" w:type="dxa"/>
            <w:vAlign w:val="center"/>
          </w:tcPr>
          <w:p w:rsidR="007323A2" w:rsidRPr="00556154" w:rsidRDefault="007323A2" w:rsidP="00443EA3">
            <w:pPr>
              <w:jc w:val="center"/>
              <w:rPr>
                <w:b/>
                <w:bCs/>
              </w:rPr>
            </w:pPr>
            <w:r w:rsidRPr="00556154">
              <w:rPr>
                <w:b/>
                <w:bCs/>
              </w:rPr>
              <w:t>Ogółem 53</w:t>
            </w:r>
          </w:p>
        </w:tc>
        <w:tc>
          <w:tcPr>
            <w:tcW w:w="1298" w:type="dxa"/>
            <w:vAlign w:val="center"/>
          </w:tcPr>
          <w:p w:rsidR="007323A2" w:rsidRPr="00556154" w:rsidRDefault="007323A2" w:rsidP="00443EA3">
            <w:pPr>
              <w:jc w:val="center"/>
              <w:rPr>
                <w:bCs/>
              </w:rPr>
            </w:pPr>
            <w:r w:rsidRPr="00556154">
              <w:rPr>
                <w:bCs/>
              </w:rPr>
              <w:t>21</w:t>
            </w:r>
          </w:p>
        </w:tc>
        <w:tc>
          <w:tcPr>
            <w:tcW w:w="1275" w:type="dxa"/>
            <w:vAlign w:val="center"/>
          </w:tcPr>
          <w:p w:rsidR="007323A2" w:rsidRPr="00556154" w:rsidRDefault="007323A2" w:rsidP="00443EA3">
            <w:pPr>
              <w:jc w:val="center"/>
              <w:rPr>
                <w:bCs/>
              </w:rPr>
            </w:pPr>
            <w:r w:rsidRPr="00556154">
              <w:rPr>
                <w:bCs/>
              </w:rPr>
              <w:t>2</w:t>
            </w:r>
          </w:p>
        </w:tc>
        <w:tc>
          <w:tcPr>
            <w:tcW w:w="1191" w:type="dxa"/>
            <w:vAlign w:val="center"/>
          </w:tcPr>
          <w:p w:rsidR="007323A2" w:rsidRPr="00556154" w:rsidRDefault="007323A2" w:rsidP="00443EA3">
            <w:pPr>
              <w:jc w:val="center"/>
              <w:rPr>
                <w:bCs/>
              </w:rPr>
            </w:pPr>
            <w:r w:rsidRPr="00556154">
              <w:rPr>
                <w:bCs/>
              </w:rPr>
              <w:t>22</w:t>
            </w:r>
          </w:p>
        </w:tc>
        <w:tc>
          <w:tcPr>
            <w:tcW w:w="1485" w:type="dxa"/>
            <w:vAlign w:val="center"/>
          </w:tcPr>
          <w:p w:rsidR="007323A2" w:rsidRPr="00556154" w:rsidRDefault="007323A2" w:rsidP="00443EA3">
            <w:pPr>
              <w:jc w:val="center"/>
              <w:rPr>
                <w:bCs/>
              </w:rPr>
            </w:pPr>
            <w:r w:rsidRPr="00556154">
              <w:rPr>
                <w:bCs/>
              </w:rPr>
              <w:t>2</w:t>
            </w:r>
          </w:p>
        </w:tc>
        <w:tc>
          <w:tcPr>
            <w:tcW w:w="1038" w:type="dxa"/>
            <w:vAlign w:val="center"/>
          </w:tcPr>
          <w:p w:rsidR="007323A2" w:rsidRPr="00556154" w:rsidRDefault="007323A2" w:rsidP="00443EA3">
            <w:pPr>
              <w:jc w:val="center"/>
              <w:rPr>
                <w:bCs/>
              </w:rPr>
            </w:pPr>
            <w:r w:rsidRPr="00556154">
              <w:rPr>
                <w:bCs/>
              </w:rPr>
              <w:t>1</w:t>
            </w:r>
          </w:p>
        </w:tc>
        <w:tc>
          <w:tcPr>
            <w:tcW w:w="1139" w:type="dxa"/>
            <w:vAlign w:val="center"/>
          </w:tcPr>
          <w:p w:rsidR="007323A2" w:rsidRPr="00556154" w:rsidRDefault="007323A2" w:rsidP="00443EA3">
            <w:pPr>
              <w:jc w:val="center"/>
              <w:rPr>
                <w:bCs/>
              </w:rPr>
            </w:pPr>
            <w:r w:rsidRPr="00556154">
              <w:rPr>
                <w:bCs/>
              </w:rPr>
              <w:t>0</w:t>
            </w:r>
          </w:p>
        </w:tc>
      </w:tr>
    </w:tbl>
    <w:p w:rsidR="007323A2" w:rsidRPr="00556154" w:rsidRDefault="007323A2" w:rsidP="00556154">
      <w:pPr>
        <w:spacing w:line="360" w:lineRule="auto"/>
        <w:jc w:val="center"/>
        <w:rPr>
          <w:b/>
          <w:bCs/>
          <w:i/>
        </w:rPr>
      </w:pPr>
    </w:p>
    <w:p w:rsidR="007323A2" w:rsidRPr="00556154" w:rsidRDefault="007323A2" w:rsidP="00556154">
      <w:pPr>
        <w:spacing w:line="360" w:lineRule="auto"/>
        <w:jc w:val="both"/>
        <w:rPr>
          <w:bCs/>
        </w:rPr>
      </w:pPr>
      <w:r w:rsidRPr="00556154">
        <w:rPr>
          <w:bCs/>
        </w:rPr>
        <w:t>Ponadto wpłynął 1 wniosek anonimowy, złożono 2 sprawy z polecenia przewodniczącej GKRPA, 2 osoby zgłosiły się osobiście.</w:t>
      </w:r>
    </w:p>
    <w:p w:rsidR="007323A2" w:rsidRPr="00556154" w:rsidRDefault="007323A2" w:rsidP="00556154">
      <w:pPr>
        <w:pStyle w:val="Nagwek1"/>
        <w:jc w:val="both"/>
        <w:rPr>
          <w:b/>
        </w:rPr>
      </w:pPr>
      <w:r w:rsidRPr="00556154">
        <w:t>Liczba osób doprowadzonych do Izby Wytrzeźwień w 2010 r. to 229, w tym 198 mężczyzn, 30 kobiet i  1 osoba małoletnia oraz w tym 86 sprawców przemocy domowej</w:t>
      </w:r>
    </w:p>
    <w:p w:rsidR="007323A2" w:rsidRPr="00556154" w:rsidRDefault="007323A2" w:rsidP="00556154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2"/>
        <w:gridCol w:w="521"/>
        <w:gridCol w:w="487"/>
        <w:gridCol w:w="551"/>
        <w:gridCol w:w="542"/>
        <w:gridCol w:w="525"/>
        <w:gridCol w:w="542"/>
        <w:gridCol w:w="603"/>
        <w:gridCol w:w="674"/>
        <w:gridCol w:w="542"/>
        <w:gridCol w:w="517"/>
        <w:gridCol w:w="709"/>
        <w:gridCol w:w="709"/>
        <w:gridCol w:w="1003"/>
      </w:tblGrid>
      <w:tr w:rsidR="007323A2" w:rsidRPr="00556154" w:rsidTr="00443EA3">
        <w:trPr>
          <w:jc w:val="center"/>
        </w:trPr>
        <w:tc>
          <w:tcPr>
            <w:tcW w:w="1362" w:type="dxa"/>
            <w:vAlign w:val="center"/>
          </w:tcPr>
          <w:p w:rsidR="007323A2" w:rsidRPr="00556154" w:rsidRDefault="007323A2" w:rsidP="00443EA3">
            <w:pPr>
              <w:jc w:val="center"/>
              <w:rPr>
                <w:rFonts w:eastAsia="Calibri"/>
                <w:b/>
              </w:rPr>
            </w:pPr>
            <w:r w:rsidRPr="00556154">
              <w:rPr>
                <w:rFonts w:eastAsia="Calibri"/>
                <w:b/>
              </w:rPr>
              <w:t>2010r.</w:t>
            </w:r>
          </w:p>
        </w:tc>
        <w:tc>
          <w:tcPr>
            <w:tcW w:w="522" w:type="dxa"/>
            <w:vAlign w:val="center"/>
          </w:tcPr>
          <w:p w:rsidR="007323A2" w:rsidRPr="00556154" w:rsidRDefault="007323A2" w:rsidP="00443EA3">
            <w:pPr>
              <w:jc w:val="center"/>
              <w:rPr>
                <w:rFonts w:eastAsia="Calibri"/>
                <w:b/>
              </w:rPr>
            </w:pPr>
            <w:r w:rsidRPr="00556154">
              <w:rPr>
                <w:rFonts w:eastAsia="Calibri"/>
                <w:b/>
              </w:rPr>
              <w:t>I</w:t>
            </w:r>
          </w:p>
        </w:tc>
        <w:tc>
          <w:tcPr>
            <w:tcW w:w="487" w:type="dxa"/>
            <w:vAlign w:val="center"/>
          </w:tcPr>
          <w:p w:rsidR="007323A2" w:rsidRPr="00556154" w:rsidRDefault="007323A2" w:rsidP="00443EA3">
            <w:pPr>
              <w:jc w:val="center"/>
              <w:rPr>
                <w:rFonts w:eastAsia="Calibri"/>
                <w:b/>
              </w:rPr>
            </w:pPr>
            <w:r w:rsidRPr="00556154">
              <w:rPr>
                <w:rFonts w:eastAsia="Calibri"/>
                <w:b/>
              </w:rPr>
              <w:t>II</w:t>
            </w:r>
          </w:p>
        </w:tc>
        <w:tc>
          <w:tcPr>
            <w:tcW w:w="551" w:type="dxa"/>
            <w:vAlign w:val="center"/>
          </w:tcPr>
          <w:p w:rsidR="007323A2" w:rsidRPr="00556154" w:rsidRDefault="007323A2" w:rsidP="00443EA3">
            <w:pPr>
              <w:jc w:val="center"/>
              <w:rPr>
                <w:rFonts w:eastAsia="Calibri"/>
                <w:b/>
              </w:rPr>
            </w:pPr>
            <w:r w:rsidRPr="00556154">
              <w:rPr>
                <w:rFonts w:eastAsia="Calibri"/>
                <w:b/>
              </w:rPr>
              <w:t>III</w:t>
            </w:r>
          </w:p>
        </w:tc>
        <w:tc>
          <w:tcPr>
            <w:tcW w:w="542" w:type="dxa"/>
            <w:vAlign w:val="center"/>
          </w:tcPr>
          <w:p w:rsidR="007323A2" w:rsidRPr="00556154" w:rsidRDefault="007323A2" w:rsidP="00443EA3">
            <w:pPr>
              <w:jc w:val="center"/>
              <w:rPr>
                <w:rFonts w:eastAsia="Calibri"/>
                <w:b/>
              </w:rPr>
            </w:pPr>
            <w:r w:rsidRPr="00556154">
              <w:rPr>
                <w:rFonts w:eastAsia="Calibri"/>
                <w:b/>
              </w:rPr>
              <w:t>IV</w:t>
            </w:r>
          </w:p>
        </w:tc>
        <w:tc>
          <w:tcPr>
            <w:tcW w:w="525" w:type="dxa"/>
            <w:vAlign w:val="center"/>
          </w:tcPr>
          <w:p w:rsidR="007323A2" w:rsidRPr="00556154" w:rsidRDefault="007323A2" w:rsidP="00443EA3">
            <w:pPr>
              <w:jc w:val="center"/>
              <w:rPr>
                <w:rFonts w:eastAsia="Calibri"/>
                <w:b/>
              </w:rPr>
            </w:pPr>
            <w:r w:rsidRPr="00556154">
              <w:rPr>
                <w:rFonts w:eastAsia="Calibri"/>
                <w:b/>
              </w:rPr>
              <w:t>V</w:t>
            </w:r>
          </w:p>
        </w:tc>
        <w:tc>
          <w:tcPr>
            <w:tcW w:w="542" w:type="dxa"/>
            <w:vAlign w:val="center"/>
          </w:tcPr>
          <w:p w:rsidR="007323A2" w:rsidRPr="00556154" w:rsidRDefault="007323A2" w:rsidP="00443EA3">
            <w:pPr>
              <w:jc w:val="center"/>
              <w:rPr>
                <w:rFonts w:eastAsia="Calibri"/>
                <w:b/>
              </w:rPr>
            </w:pPr>
            <w:r w:rsidRPr="00556154">
              <w:rPr>
                <w:rFonts w:eastAsia="Calibri"/>
                <w:b/>
              </w:rPr>
              <w:t>VI</w:t>
            </w:r>
          </w:p>
        </w:tc>
        <w:tc>
          <w:tcPr>
            <w:tcW w:w="603" w:type="dxa"/>
            <w:vAlign w:val="center"/>
          </w:tcPr>
          <w:p w:rsidR="007323A2" w:rsidRPr="00556154" w:rsidRDefault="007323A2" w:rsidP="00443EA3">
            <w:pPr>
              <w:jc w:val="center"/>
              <w:rPr>
                <w:rFonts w:eastAsia="Calibri"/>
                <w:b/>
              </w:rPr>
            </w:pPr>
            <w:r w:rsidRPr="00556154">
              <w:rPr>
                <w:rFonts w:eastAsia="Calibri"/>
                <w:b/>
              </w:rPr>
              <w:t>VII</w:t>
            </w:r>
          </w:p>
        </w:tc>
        <w:tc>
          <w:tcPr>
            <w:tcW w:w="674" w:type="dxa"/>
            <w:vAlign w:val="center"/>
          </w:tcPr>
          <w:p w:rsidR="007323A2" w:rsidRPr="00556154" w:rsidRDefault="007323A2" w:rsidP="00443EA3">
            <w:pPr>
              <w:jc w:val="center"/>
              <w:rPr>
                <w:rFonts w:eastAsia="Calibri"/>
                <w:b/>
              </w:rPr>
            </w:pPr>
            <w:r w:rsidRPr="00556154">
              <w:rPr>
                <w:rFonts w:eastAsia="Calibri"/>
                <w:b/>
              </w:rPr>
              <w:t>VIII</w:t>
            </w:r>
          </w:p>
        </w:tc>
        <w:tc>
          <w:tcPr>
            <w:tcW w:w="542" w:type="dxa"/>
            <w:vAlign w:val="center"/>
          </w:tcPr>
          <w:p w:rsidR="007323A2" w:rsidRPr="00556154" w:rsidRDefault="007323A2" w:rsidP="00443EA3">
            <w:pPr>
              <w:jc w:val="center"/>
              <w:rPr>
                <w:rFonts w:eastAsia="Calibri"/>
                <w:b/>
              </w:rPr>
            </w:pPr>
            <w:r w:rsidRPr="00556154">
              <w:rPr>
                <w:rFonts w:eastAsia="Calibri"/>
                <w:b/>
              </w:rPr>
              <w:t>IX</w:t>
            </w:r>
          </w:p>
        </w:tc>
        <w:tc>
          <w:tcPr>
            <w:tcW w:w="517" w:type="dxa"/>
            <w:vAlign w:val="center"/>
          </w:tcPr>
          <w:p w:rsidR="007323A2" w:rsidRPr="00556154" w:rsidRDefault="007323A2" w:rsidP="00443EA3">
            <w:pPr>
              <w:jc w:val="center"/>
              <w:rPr>
                <w:rFonts w:eastAsia="Calibri"/>
                <w:b/>
              </w:rPr>
            </w:pPr>
            <w:r w:rsidRPr="00556154">
              <w:rPr>
                <w:rFonts w:eastAsia="Calibri"/>
                <w:b/>
              </w:rPr>
              <w:t>X</w:t>
            </w:r>
          </w:p>
        </w:tc>
        <w:tc>
          <w:tcPr>
            <w:tcW w:w="709" w:type="dxa"/>
          </w:tcPr>
          <w:p w:rsidR="007323A2" w:rsidRPr="00556154" w:rsidRDefault="007323A2" w:rsidP="00443EA3">
            <w:pPr>
              <w:jc w:val="center"/>
              <w:rPr>
                <w:rFonts w:eastAsia="Calibri"/>
                <w:b/>
              </w:rPr>
            </w:pPr>
            <w:r w:rsidRPr="00556154">
              <w:rPr>
                <w:rFonts w:eastAsia="Calibri"/>
                <w:b/>
              </w:rPr>
              <w:t>XI</w:t>
            </w:r>
          </w:p>
        </w:tc>
        <w:tc>
          <w:tcPr>
            <w:tcW w:w="709" w:type="dxa"/>
          </w:tcPr>
          <w:p w:rsidR="007323A2" w:rsidRPr="00556154" w:rsidRDefault="007323A2" w:rsidP="00443EA3">
            <w:pPr>
              <w:jc w:val="center"/>
              <w:rPr>
                <w:rFonts w:eastAsia="Calibri"/>
                <w:b/>
              </w:rPr>
            </w:pPr>
            <w:r w:rsidRPr="00556154">
              <w:rPr>
                <w:rFonts w:eastAsia="Calibri"/>
                <w:b/>
              </w:rPr>
              <w:t>XII</w:t>
            </w:r>
          </w:p>
        </w:tc>
        <w:tc>
          <w:tcPr>
            <w:tcW w:w="1003" w:type="dxa"/>
            <w:vAlign w:val="center"/>
          </w:tcPr>
          <w:p w:rsidR="007323A2" w:rsidRPr="00556154" w:rsidRDefault="007323A2" w:rsidP="00443EA3">
            <w:pPr>
              <w:jc w:val="center"/>
              <w:rPr>
                <w:rFonts w:eastAsia="Calibri"/>
                <w:b/>
              </w:rPr>
            </w:pPr>
            <w:r w:rsidRPr="00556154">
              <w:rPr>
                <w:rFonts w:eastAsia="Calibri"/>
                <w:b/>
              </w:rPr>
              <w:t>Razem:</w:t>
            </w:r>
          </w:p>
        </w:tc>
      </w:tr>
      <w:tr w:rsidR="007323A2" w:rsidRPr="00556154" w:rsidTr="00443EA3">
        <w:trPr>
          <w:jc w:val="center"/>
        </w:trPr>
        <w:tc>
          <w:tcPr>
            <w:tcW w:w="1362" w:type="dxa"/>
            <w:vAlign w:val="center"/>
          </w:tcPr>
          <w:p w:rsidR="007323A2" w:rsidRPr="00556154" w:rsidRDefault="007323A2" w:rsidP="00443EA3">
            <w:pPr>
              <w:jc w:val="center"/>
              <w:rPr>
                <w:rFonts w:eastAsia="Calibri"/>
                <w:b/>
              </w:rPr>
            </w:pPr>
            <w:r w:rsidRPr="00556154">
              <w:rPr>
                <w:rFonts w:eastAsia="Calibri"/>
                <w:b/>
              </w:rPr>
              <w:t>Mężczyźni</w:t>
            </w:r>
          </w:p>
        </w:tc>
        <w:tc>
          <w:tcPr>
            <w:tcW w:w="522" w:type="dxa"/>
            <w:vAlign w:val="center"/>
          </w:tcPr>
          <w:p w:rsidR="007323A2" w:rsidRPr="00556154" w:rsidRDefault="007323A2" w:rsidP="00443EA3">
            <w:pPr>
              <w:jc w:val="center"/>
              <w:rPr>
                <w:rFonts w:eastAsia="Calibri"/>
              </w:rPr>
            </w:pPr>
            <w:r w:rsidRPr="00556154">
              <w:rPr>
                <w:rFonts w:eastAsia="Calibri"/>
              </w:rPr>
              <w:t>17</w:t>
            </w:r>
          </w:p>
        </w:tc>
        <w:tc>
          <w:tcPr>
            <w:tcW w:w="487" w:type="dxa"/>
            <w:vAlign w:val="center"/>
          </w:tcPr>
          <w:p w:rsidR="007323A2" w:rsidRPr="00556154" w:rsidRDefault="007323A2" w:rsidP="00443EA3">
            <w:pPr>
              <w:jc w:val="center"/>
              <w:rPr>
                <w:rFonts w:eastAsia="Calibri"/>
              </w:rPr>
            </w:pPr>
            <w:r w:rsidRPr="00556154">
              <w:rPr>
                <w:rFonts w:eastAsia="Calibri"/>
              </w:rPr>
              <w:t>17</w:t>
            </w:r>
          </w:p>
        </w:tc>
        <w:tc>
          <w:tcPr>
            <w:tcW w:w="551" w:type="dxa"/>
            <w:vAlign w:val="center"/>
          </w:tcPr>
          <w:p w:rsidR="007323A2" w:rsidRPr="00556154" w:rsidRDefault="007323A2" w:rsidP="00443EA3">
            <w:pPr>
              <w:jc w:val="center"/>
              <w:rPr>
                <w:rFonts w:eastAsia="Calibri"/>
              </w:rPr>
            </w:pPr>
            <w:r w:rsidRPr="00556154">
              <w:rPr>
                <w:rFonts w:eastAsia="Calibri"/>
              </w:rPr>
              <w:t>13</w:t>
            </w:r>
          </w:p>
        </w:tc>
        <w:tc>
          <w:tcPr>
            <w:tcW w:w="542" w:type="dxa"/>
            <w:vAlign w:val="center"/>
          </w:tcPr>
          <w:p w:rsidR="007323A2" w:rsidRPr="00556154" w:rsidRDefault="007323A2" w:rsidP="00443EA3">
            <w:pPr>
              <w:jc w:val="center"/>
              <w:rPr>
                <w:rFonts w:eastAsia="Calibri"/>
              </w:rPr>
            </w:pPr>
            <w:r w:rsidRPr="00556154">
              <w:rPr>
                <w:rFonts w:eastAsia="Calibri"/>
              </w:rPr>
              <w:t>12</w:t>
            </w:r>
          </w:p>
        </w:tc>
        <w:tc>
          <w:tcPr>
            <w:tcW w:w="525" w:type="dxa"/>
            <w:vAlign w:val="center"/>
          </w:tcPr>
          <w:p w:rsidR="007323A2" w:rsidRPr="00556154" w:rsidRDefault="007323A2" w:rsidP="00443EA3">
            <w:pPr>
              <w:jc w:val="center"/>
              <w:rPr>
                <w:rFonts w:eastAsia="Calibri"/>
              </w:rPr>
            </w:pPr>
            <w:r w:rsidRPr="00556154">
              <w:rPr>
                <w:rFonts w:eastAsia="Calibri"/>
              </w:rPr>
              <w:t>11</w:t>
            </w:r>
          </w:p>
        </w:tc>
        <w:tc>
          <w:tcPr>
            <w:tcW w:w="542" w:type="dxa"/>
            <w:vAlign w:val="center"/>
          </w:tcPr>
          <w:p w:rsidR="007323A2" w:rsidRPr="00556154" w:rsidRDefault="007323A2" w:rsidP="00443EA3">
            <w:pPr>
              <w:jc w:val="center"/>
              <w:rPr>
                <w:rFonts w:eastAsia="Calibri"/>
              </w:rPr>
            </w:pPr>
            <w:r w:rsidRPr="00556154">
              <w:rPr>
                <w:rFonts w:eastAsia="Calibri"/>
              </w:rPr>
              <w:t>10</w:t>
            </w:r>
          </w:p>
        </w:tc>
        <w:tc>
          <w:tcPr>
            <w:tcW w:w="603" w:type="dxa"/>
            <w:vAlign w:val="center"/>
          </w:tcPr>
          <w:p w:rsidR="007323A2" w:rsidRPr="00556154" w:rsidRDefault="007323A2" w:rsidP="00443EA3">
            <w:pPr>
              <w:jc w:val="center"/>
              <w:rPr>
                <w:rFonts w:eastAsia="Calibri"/>
              </w:rPr>
            </w:pPr>
            <w:r w:rsidRPr="00556154">
              <w:rPr>
                <w:rFonts w:eastAsia="Calibri"/>
              </w:rPr>
              <w:t>21</w:t>
            </w:r>
          </w:p>
        </w:tc>
        <w:tc>
          <w:tcPr>
            <w:tcW w:w="674" w:type="dxa"/>
            <w:vAlign w:val="center"/>
          </w:tcPr>
          <w:p w:rsidR="007323A2" w:rsidRPr="00556154" w:rsidRDefault="007323A2" w:rsidP="00443EA3">
            <w:pPr>
              <w:jc w:val="center"/>
              <w:rPr>
                <w:rFonts w:eastAsia="Calibri"/>
              </w:rPr>
            </w:pPr>
            <w:r w:rsidRPr="00556154">
              <w:rPr>
                <w:rFonts w:eastAsia="Calibri"/>
              </w:rPr>
              <w:t>24</w:t>
            </w:r>
          </w:p>
        </w:tc>
        <w:tc>
          <w:tcPr>
            <w:tcW w:w="542" w:type="dxa"/>
            <w:vAlign w:val="center"/>
          </w:tcPr>
          <w:p w:rsidR="007323A2" w:rsidRPr="00556154" w:rsidRDefault="007323A2" w:rsidP="00443EA3">
            <w:pPr>
              <w:jc w:val="center"/>
              <w:rPr>
                <w:rFonts w:eastAsia="Calibri"/>
              </w:rPr>
            </w:pPr>
            <w:r w:rsidRPr="00556154">
              <w:rPr>
                <w:rFonts w:eastAsia="Calibri"/>
              </w:rPr>
              <w:t>20</w:t>
            </w:r>
          </w:p>
        </w:tc>
        <w:tc>
          <w:tcPr>
            <w:tcW w:w="517" w:type="dxa"/>
            <w:vAlign w:val="center"/>
          </w:tcPr>
          <w:p w:rsidR="007323A2" w:rsidRPr="00556154" w:rsidRDefault="007323A2" w:rsidP="00443EA3">
            <w:pPr>
              <w:jc w:val="center"/>
              <w:rPr>
                <w:rFonts w:eastAsia="Calibri"/>
              </w:rPr>
            </w:pPr>
            <w:r w:rsidRPr="00556154">
              <w:rPr>
                <w:rFonts w:eastAsia="Calibri"/>
              </w:rPr>
              <w:t>19</w:t>
            </w:r>
          </w:p>
        </w:tc>
        <w:tc>
          <w:tcPr>
            <w:tcW w:w="709" w:type="dxa"/>
          </w:tcPr>
          <w:p w:rsidR="007323A2" w:rsidRPr="00556154" w:rsidRDefault="007323A2" w:rsidP="00443EA3">
            <w:pPr>
              <w:jc w:val="center"/>
              <w:rPr>
                <w:rFonts w:eastAsia="Calibri"/>
              </w:rPr>
            </w:pPr>
            <w:r w:rsidRPr="00556154">
              <w:rPr>
                <w:rFonts w:eastAsia="Calibri"/>
              </w:rPr>
              <w:t>16</w:t>
            </w:r>
          </w:p>
        </w:tc>
        <w:tc>
          <w:tcPr>
            <w:tcW w:w="709" w:type="dxa"/>
          </w:tcPr>
          <w:p w:rsidR="007323A2" w:rsidRPr="00556154" w:rsidRDefault="007323A2" w:rsidP="00443EA3">
            <w:pPr>
              <w:jc w:val="center"/>
              <w:rPr>
                <w:rFonts w:eastAsia="Calibri"/>
              </w:rPr>
            </w:pPr>
            <w:r w:rsidRPr="00556154">
              <w:rPr>
                <w:rFonts w:eastAsia="Calibri"/>
              </w:rPr>
              <w:t>18</w:t>
            </w:r>
          </w:p>
        </w:tc>
        <w:tc>
          <w:tcPr>
            <w:tcW w:w="1003" w:type="dxa"/>
            <w:vAlign w:val="center"/>
          </w:tcPr>
          <w:p w:rsidR="007323A2" w:rsidRPr="00556154" w:rsidRDefault="007323A2" w:rsidP="00443EA3">
            <w:pPr>
              <w:jc w:val="center"/>
              <w:rPr>
                <w:rFonts w:eastAsia="Calibri"/>
                <w:b/>
              </w:rPr>
            </w:pPr>
            <w:r w:rsidRPr="00556154">
              <w:rPr>
                <w:rFonts w:eastAsia="Calibri"/>
                <w:b/>
              </w:rPr>
              <w:t>198</w:t>
            </w:r>
          </w:p>
        </w:tc>
      </w:tr>
      <w:tr w:rsidR="007323A2" w:rsidRPr="00556154" w:rsidTr="00443EA3">
        <w:trPr>
          <w:jc w:val="center"/>
        </w:trPr>
        <w:tc>
          <w:tcPr>
            <w:tcW w:w="1362" w:type="dxa"/>
            <w:vAlign w:val="center"/>
          </w:tcPr>
          <w:p w:rsidR="007323A2" w:rsidRPr="00556154" w:rsidRDefault="007323A2" w:rsidP="00443EA3">
            <w:pPr>
              <w:jc w:val="center"/>
              <w:rPr>
                <w:rFonts w:eastAsia="Calibri"/>
                <w:b/>
              </w:rPr>
            </w:pPr>
            <w:r w:rsidRPr="00556154">
              <w:rPr>
                <w:rFonts w:eastAsia="Calibri"/>
                <w:b/>
              </w:rPr>
              <w:t>Kobiety</w:t>
            </w:r>
          </w:p>
        </w:tc>
        <w:tc>
          <w:tcPr>
            <w:tcW w:w="522" w:type="dxa"/>
            <w:vAlign w:val="center"/>
          </w:tcPr>
          <w:p w:rsidR="007323A2" w:rsidRPr="00556154" w:rsidRDefault="007323A2" w:rsidP="00443EA3">
            <w:pPr>
              <w:jc w:val="center"/>
              <w:rPr>
                <w:rFonts w:eastAsia="Calibri"/>
              </w:rPr>
            </w:pPr>
            <w:r w:rsidRPr="00556154">
              <w:rPr>
                <w:rFonts w:eastAsia="Calibri"/>
              </w:rPr>
              <w:t>0</w:t>
            </w:r>
          </w:p>
        </w:tc>
        <w:tc>
          <w:tcPr>
            <w:tcW w:w="487" w:type="dxa"/>
            <w:vAlign w:val="center"/>
          </w:tcPr>
          <w:p w:rsidR="007323A2" w:rsidRPr="00556154" w:rsidRDefault="007323A2" w:rsidP="00443EA3">
            <w:pPr>
              <w:jc w:val="center"/>
              <w:rPr>
                <w:rFonts w:eastAsia="Calibri"/>
              </w:rPr>
            </w:pPr>
            <w:r w:rsidRPr="00556154">
              <w:rPr>
                <w:rFonts w:eastAsia="Calibri"/>
              </w:rPr>
              <w:t>4</w:t>
            </w:r>
          </w:p>
        </w:tc>
        <w:tc>
          <w:tcPr>
            <w:tcW w:w="551" w:type="dxa"/>
            <w:vAlign w:val="center"/>
          </w:tcPr>
          <w:p w:rsidR="007323A2" w:rsidRPr="00556154" w:rsidRDefault="007323A2" w:rsidP="00443EA3">
            <w:pPr>
              <w:jc w:val="center"/>
              <w:rPr>
                <w:rFonts w:eastAsia="Calibri"/>
              </w:rPr>
            </w:pPr>
            <w:r w:rsidRPr="00556154">
              <w:rPr>
                <w:rFonts w:eastAsia="Calibri"/>
              </w:rPr>
              <w:t>3</w:t>
            </w:r>
          </w:p>
        </w:tc>
        <w:tc>
          <w:tcPr>
            <w:tcW w:w="542" w:type="dxa"/>
            <w:vAlign w:val="center"/>
          </w:tcPr>
          <w:p w:rsidR="007323A2" w:rsidRPr="00556154" w:rsidRDefault="007323A2" w:rsidP="00443EA3">
            <w:pPr>
              <w:jc w:val="center"/>
              <w:rPr>
                <w:rFonts w:eastAsia="Calibri"/>
              </w:rPr>
            </w:pPr>
            <w:r w:rsidRPr="00556154">
              <w:rPr>
                <w:rFonts w:eastAsia="Calibri"/>
              </w:rPr>
              <w:t>0</w:t>
            </w:r>
          </w:p>
        </w:tc>
        <w:tc>
          <w:tcPr>
            <w:tcW w:w="525" w:type="dxa"/>
            <w:vAlign w:val="center"/>
          </w:tcPr>
          <w:p w:rsidR="007323A2" w:rsidRPr="00556154" w:rsidRDefault="007323A2" w:rsidP="00443EA3">
            <w:pPr>
              <w:jc w:val="center"/>
              <w:rPr>
                <w:rFonts w:eastAsia="Calibri"/>
              </w:rPr>
            </w:pPr>
            <w:r w:rsidRPr="00556154">
              <w:rPr>
                <w:rFonts w:eastAsia="Calibri"/>
              </w:rPr>
              <w:t>1</w:t>
            </w:r>
          </w:p>
        </w:tc>
        <w:tc>
          <w:tcPr>
            <w:tcW w:w="542" w:type="dxa"/>
            <w:vAlign w:val="center"/>
          </w:tcPr>
          <w:p w:rsidR="007323A2" w:rsidRPr="00556154" w:rsidRDefault="007323A2" w:rsidP="00443EA3">
            <w:pPr>
              <w:jc w:val="center"/>
              <w:rPr>
                <w:rFonts w:eastAsia="Calibri"/>
              </w:rPr>
            </w:pPr>
            <w:r w:rsidRPr="00556154">
              <w:rPr>
                <w:rFonts w:eastAsia="Calibri"/>
              </w:rPr>
              <w:t>5</w:t>
            </w:r>
          </w:p>
        </w:tc>
        <w:tc>
          <w:tcPr>
            <w:tcW w:w="603" w:type="dxa"/>
            <w:vAlign w:val="center"/>
          </w:tcPr>
          <w:p w:rsidR="007323A2" w:rsidRPr="00556154" w:rsidRDefault="007323A2" w:rsidP="00443EA3">
            <w:pPr>
              <w:jc w:val="center"/>
              <w:rPr>
                <w:rFonts w:eastAsia="Calibri"/>
              </w:rPr>
            </w:pPr>
            <w:r w:rsidRPr="00556154">
              <w:rPr>
                <w:rFonts w:eastAsia="Calibri"/>
              </w:rPr>
              <w:t>4</w:t>
            </w:r>
          </w:p>
        </w:tc>
        <w:tc>
          <w:tcPr>
            <w:tcW w:w="674" w:type="dxa"/>
            <w:vAlign w:val="center"/>
          </w:tcPr>
          <w:p w:rsidR="007323A2" w:rsidRPr="00556154" w:rsidRDefault="007323A2" w:rsidP="00443EA3">
            <w:pPr>
              <w:jc w:val="center"/>
              <w:rPr>
                <w:rFonts w:eastAsia="Calibri"/>
              </w:rPr>
            </w:pPr>
            <w:r w:rsidRPr="00556154">
              <w:rPr>
                <w:rFonts w:eastAsia="Calibri"/>
              </w:rPr>
              <w:t>3</w:t>
            </w:r>
          </w:p>
        </w:tc>
        <w:tc>
          <w:tcPr>
            <w:tcW w:w="542" w:type="dxa"/>
            <w:vAlign w:val="center"/>
          </w:tcPr>
          <w:p w:rsidR="007323A2" w:rsidRPr="00556154" w:rsidRDefault="007323A2" w:rsidP="00443EA3">
            <w:pPr>
              <w:jc w:val="center"/>
              <w:rPr>
                <w:rFonts w:eastAsia="Calibri"/>
              </w:rPr>
            </w:pPr>
            <w:r w:rsidRPr="00556154">
              <w:rPr>
                <w:rFonts w:eastAsia="Calibri"/>
              </w:rPr>
              <w:t>5</w:t>
            </w:r>
          </w:p>
        </w:tc>
        <w:tc>
          <w:tcPr>
            <w:tcW w:w="517" w:type="dxa"/>
            <w:vAlign w:val="center"/>
          </w:tcPr>
          <w:p w:rsidR="007323A2" w:rsidRPr="00556154" w:rsidRDefault="007323A2" w:rsidP="00443EA3">
            <w:pPr>
              <w:jc w:val="center"/>
              <w:rPr>
                <w:rFonts w:eastAsia="Calibri"/>
              </w:rPr>
            </w:pPr>
            <w:r w:rsidRPr="00556154"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7323A2" w:rsidRPr="00556154" w:rsidRDefault="007323A2" w:rsidP="00443EA3">
            <w:pPr>
              <w:jc w:val="center"/>
              <w:rPr>
                <w:rFonts w:eastAsia="Calibri"/>
              </w:rPr>
            </w:pPr>
            <w:r w:rsidRPr="00556154">
              <w:rPr>
                <w:rFonts w:eastAsia="Calibri"/>
              </w:rPr>
              <w:t>2</w:t>
            </w:r>
          </w:p>
        </w:tc>
        <w:tc>
          <w:tcPr>
            <w:tcW w:w="709" w:type="dxa"/>
          </w:tcPr>
          <w:p w:rsidR="007323A2" w:rsidRPr="00556154" w:rsidRDefault="007323A2" w:rsidP="00443EA3">
            <w:pPr>
              <w:jc w:val="center"/>
              <w:rPr>
                <w:rFonts w:eastAsia="Calibri"/>
              </w:rPr>
            </w:pPr>
            <w:r w:rsidRPr="00556154">
              <w:rPr>
                <w:rFonts w:eastAsia="Calibri"/>
              </w:rPr>
              <w:t>2</w:t>
            </w:r>
          </w:p>
        </w:tc>
        <w:tc>
          <w:tcPr>
            <w:tcW w:w="1003" w:type="dxa"/>
            <w:vAlign w:val="center"/>
          </w:tcPr>
          <w:p w:rsidR="007323A2" w:rsidRPr="00556154" w:rsidRDefault="007323A2" w:rsidP="00443EA3">
            <w:pPr>
              <w:jc w:val="center"/>
              <w:rPr>
                <w:rFonts w:eastAsia="Calibri"/>
                <w:b/>
              </w:rPr>
            </w:pPr>
            <w:r w:rsidRPr="00556154">
              <w:rPr>
                <w:rFonts w:eastAsia="Calibri"/>
                <w:b/>
              </w:rPr>
              <w:t>30</w:t>
            </w:r>
          </w:p>
        </w:tc>
      </w:tr>
      <w:tr w:rsidR="007323A2" w:rsidRPr="00556154" w:rsidTr="00443EA3">
        <w:trPr>
          <w:jc w:val="center"/>
        </w:trPr>
        <w:tc>
          <w:tcPr>
            <w:tcW w:w="1362" w:type="dxa"/>
            <w:vAlign w:val="center"/>
          </w:tcPr>
          <w:p w:rsidR="007323A2" w:rsidRPr="00556154" w:rsidRDefault="007323A2" w:rsidP="00443EA3">
            <w:pPr>
              <w:jc w:val="center"/>
              <w:rPr>
                <w:rFonts w:eastAsia="Calibri"/>
                <w:b/>
              </w:rPr>
            </w:pPr>
            <w:r w:rsidRPr="00556154">
              <w:rPr>
                <w:rFonts w:eastAsia="Calibri"/>
                <w:b/>
              </w:rPr>
              <w:t>Małoletni: Dziewczęta</w:t>
            </w:r>
          </w:p>
        </w:tc>
        <w:tc>
          <w:tcPr>
            <w:tcW w:w="522" w:type="dxa"/>
            <w:vAlign w:val="center"/>
          </w:tcPr>
          <w:p w:rsidR="007323A2" w:rsidRPr="00556154" w:rsidRDefault="007323A2" w:rsidP="00443EA3">
            <w:pPr>
              <w:jc w:val="center"/>
              <w:rPr>
                <w:rFonts w:eastAsia="Calibri"/>
              </w:rPr>
            </w:pPr>
            <w:r w:rsidRPr="00556154">
              <w:rPr>
                <w:rFonts w:eastAsia="Calibri"/>
              </w:rPr>
              <w:t>1</w:t>
            </w:r>
          </w:p>
        </w:tc>
        <w:tc>
          <w:tcPr>
            <w:tcW w:w="487" w:type="dxa"/>
            <w:vAlign w:val="center"/>
          </w:tcPr>
          <w:p w:rsidR="007323A2" w:rsidRPr="00556154" w:rsidRDefault="007323A2" w:rsidP="00443EA3">
            <w:pPr>
              <w:jc w:val="center"/>
              <w:rPr>
                <w:rFonts w:eastAsia="Calibri"/>
              </w:rPr>
            </w:pPr>
            <w:r w:rsidRPr="00556154">
              <w:rPr>
                <w:rFonts w:eastAsia="Calibri"/>
              </w:rPr>
              <w:t>0</w:t>
            </w:r>
          </w:p>
        </w:tc>
        <w:tc>
          <w:tcPr>
            <w:tcW w:w="551" w:type="dxa"/>
            <w:vAlign w:val="center"/>
          </w:tcPr>
          <w:p w:rsidR="007323A2" w:rsidRPr="00556154" w:rsidRDefault="007323A2" w:rsidP="00443EA3">
            <w:pPr>
              <w:jc w:val="center"/>
              <w:rPr>
                <w:rFonts w:eastAsia="Calibri"/>
              </w:rPr>
            </w:pPr>
            <w:r w:rsidRPr="00556154">
              <w:rPr>
                <w:rFonts w:eastAsia="Calibri"/>
              </w:rPr>
              <w:t>0</w:t>
            </w:r>
          </w:p>
        </w:tc>
        <w:tc>
          <w:tcPr>
            <w:tcW w:w="542" w:type="dxa"/>
            <w:vAlign w:val="center"/>
          </w:tcPr>
          <w:p w:rsidR="007323A2" w:rsidRPr="00556154" w:rsidRDefault="007323A2" w:rsidP="00443EA3">
            <w:pPr>
              <w:jc w:val="center"/>
              <w:rPr>
                <w:rFonts w:eastAsia="Calibri"/>
              </w:rPr>
            </w:pPr>
            <w:r w:rsidRPr="00556154">
              <w:rPr>
                <w:rFonts w:eastAsia="Calibri"/>
              </w:rPr>
              <w:t>0</w:t>
            </w:r>
          </w:p>
        </w:tc>
        <w:tc>
          <w:tcPr>
            <w:tcW w:w="525" w:type="dxa"/>
            <w:vAlign w:val="center"/>
          </w:tcPr>
          <w:p w:rsidR="007323A2" w:rsidRPr="00556154" w:rsidRDefault="007323A2" w:rsidP="00443EA3">
            <w:pPr>
              <w:jc w:val="center"/>
              <w:rPr>
                <w:rFonts w:eastAsia="Calibri"/>
              </w:rPr>
            </w:pPr>
            <w:r w:rsidRPr="00556154">
              <w:rPr>
                <w:rFonts w:eastAsia="Calibri"/>
              </w:rPr>
              <w:t>0</w:t>
            </w:r>
          </w:p>
        </w:tc>
        <w:tc>
          <w:tcPr>
            <w:tcW w:w="542" w:type="dxa"/>
            <w:vAlign w:val="center"/>
          </w:tcPr>
          <w:p w:rsidR="007323A2" w:rsidRPr="00556154" w:rsidRDefault="007323A2" w:rsidP="00443EA3">
            <w:pPr>
              <w:jc w:val="center"/>
              <w:rPr>
                <w:rFonts w:eastAsia="Calibri"/>
              </w:rPr>
            </w:pPr>
            <w:r w:rsidRPr="00556154">
              <w:rPr>
                <w:rFonts w:eastAsia="Calibri"/>
              </w:rPr>
              <w:t>0</w:t>
            </w:r>
          </w:p>
        </w:tc>
        <w:tc>
          <w:tcPr>
            <w:tcW w:w="603" w:type="dxa"/>
            <w:vAlign w:val="center"/>
          </w:tcPr>
          <w:p w:rsidR="007323A2" w:rsidRPr="00556154" w:rsidRDefault="007323A2" w:rsidP="00443EA3">
            <w:pPr>
              <w:jc w:val="center"/>
              <w:rPr>
                <w:rFonts w:eastAsia="Calibri"/>
              </w:rPr>
            </w:pPr>
            <w:r w:rsidRPr="00556154">
              <w:rPr>
                <w:rFonts w:eastAsia="Calibri"/>
              </w:rPr>
              <w:t>0</w:t>
            </w:r>
          </w:p>
        </w:tc>
        <w:tc>
          <w:tcPr>
            <w:tcW w:w="674" w:type="dxa"/>
            <w:vAlign w:val="center"/>
          </w:tcPr>
          <w:p w:rsidR="007323A2" w:rsidRPr="00556154" w:rsidRDefault="007323A2" w:rsidP="00443EA3">
            <w:pPr>
              <w:jc w:val="center"/>
              <w:rPr>
                <w:rFonts w:eastAsia="Calibri"/>
              </w:rPr>
            </w:pPr>
            <w:r w:rsidRPr="00556154">
              <w:rPr>
                <w:rFonts w:eastAsia="Calibri"/>
              </w:rPr>
              <w:t>0</w:t>
            </w:r>
          </w:p>
        </w:tc>
        <w:tc>
          <w:tcPr>
            <w:tcW w:w="542" w:type="dxa"/>
            <w:vAlign w:val="center"/>
          </w:tcPr>
          <w:p w:rsidR="007323A2" w:rsidRPr="00556154" w:rsidRDefault="007323A2" w:rsidP="00443EA3">
            <w:pPr>
              <w:jc w:val="center"/>
              <w:rPr>
                <w:rFonts w:eastAsia="Calibri"/>
              </w:rPr>
            </w:pPr>
            <w:r w:rsidRPr="00556154">
              <w:rPr>
                <w:rFonts w:eastAsia="Calibri"/>
              </w:rPr>
              <w:t>0</w:t>
            </w:r>
          </w:p>
        </w:tc>
        <w:tc>
          <w:tcPr>
            <w:tcW w:w="517" w:type="dxa"/>
            <w:vAlign w:val="center"/>
          </w:tcPr>
          <w:p w:rsidR="007323A2" w:rsidRPr="00556154" w:rsidRDefault="007323A2" w:rsidP="00443EA3">
            <w:pPr>
              <w:jc w:val="center"/>
              <w:rPr>
                <w:rFonts w:eastAsia="Calibri"/>
              </w:rPr>
            </w:pPr>
            <w:r w:rsidRPr="00556154">
              <w:rPr>
                <w:rFonts w:eastAsia="Calibri"/>
              </w:rPr>
              <w:t>0</w:t>
            </w:r>
          </w:p>
        </w:tc>
        <w:tc>
          <w:tcPr>
            <w:tcW w:w="709" w:type="dxa"/>
            <w:vAlign w:val="center"/>
          </w:tcPr>
          <w:p w:rsidR="007323A2" w:rsidRPr="00556154" w:rsidRDefault="007323A2" w:rsidP="00443EA3">
            <w:pPr>
              <w:jc w:val="center"/>
              <w:rPr>
                <w:rFonts w:eastAsia="Calibri"/>
              </w:rPr>
            </w:pPr>
            <w:r w:rsidRPr="00556154">
              <w:rPr>
                <w:rFonts w:eastAsia="Calibri"/>
              </w:rPr>
              <w:t>0</w:t>
            </w:r>
          </w:p>
        </w:tc>
        <w:tc>
          <w:tcPr>
            <w:tcW w:w="709" w:type="dxa"/>
            <w:vAlign w:val="center"/>
          </w:tcPr>
          <w:p w:rsidR="007323A2" w:rsidRPr="00556154" w:rsidRDefault="007323A2" w:rsidP="00443EA3">
            <w:pPr>
              <w:jc w:val="center"/>
              <w:rPr>
                <w:rFonts w:eastAsia="Calibri"/>
              </w:rPr>
            </w:pPr>
            <w:r w:rsidRPr="00556154">
              <w:rPr>
                <w:rFonts w:eastAsia="Calibri"/>
              </w:rPr>
              <w:t>0</w:t>
            </w:r>
          </w:p>
        </w:tc>
        <w:tc>
          <w:tcPr>
            <w:tcW w:w="1003" w:type="dxa"/>
            <w:vAlign w:val="center"/>
          </w:tcPr>
          <w:p w:rsidR="007323A2" w:rsidRPr="00556154" w:rsidRDefault="007323A2" w:rsidP="00443EA3">
            <w:pPr>
              <w:jc w:val="center"/>
              <w:rPr>
                <w:rFonts w:eastAsia="Calibri"/>
                <w:b/>
              </w:rPr>
            </w:pPr>
            <w:r w:rsidRPr="00556154">
              <w:rPr>
                <w:rFonts w:eastAsia="Calibri"/>
                <w:b/>
              </w:rPr>
              <w:t>1</w:t>
            </w:r>
          </w:p>
        </w:tc>
      </w:tr>
      <w:tr w:rsidR="007323A2" w:rsidRPr="00556154" w:rsidTr="00443EA3">
        <w:trPr>
          <w:jc w:val="center"/>
        </w:trPr>
        <w:tc>
          <w:tcPr>
            <w:tcW w:w="1362" w:type="dxa"/>
            <w:vAlign w:val="center"/>
          </w:tcPr>
          <w:p w:rsidR="007323A2" w:rsidRPr="00556154" w:rsidRDefault="007323A2" w:rsidP="00443EA3">
            <w:pPr>
              <w:jc w:val="center"/>
              <w:rPr>
                <w:rFonts w:eastAsia="Calibri"/>
                <w:b/>
              </w:rPr>
            </w:pPr>
            <w:r w:rsidRPr="00556154">
              <w:rPr>
                <w:rFonts w:eastAsia="Calibri"/>
                <w:b/>
              </w:rPr>
              <w:t>Małoletni: Chłopcy</w:t>
            </w:r>
          </w:p>
        </w:tc>
        <w:tc>
          <w:tcPr>
            <w:tcW w:w="522" w:type="dxa"/>
            <w:vAlign w:val="center"/>
          </w:tcPr>
          <w:p w:rsidR="007323A2" w:rsidRPr="00556154" w:rsidRDefault="007323A2" w:rsidP="00443EA3">
            <w:pPr>
              <w:jc w:val="center"/>
              <w:rPr>
                <w:rFonts w:eastAsia="Calibri"/>
              </w:rPr>
            </w:pPr>
            <w:r w:rsidRPr="00556154">
              <w:rPr>
                <w:rFonts w:eastAsia="Calibri"/>
              </w:rPr>
              <w:t>0</w:t>
            </w:r>
          </w:p>
        </w:tc>
        <w:tc>
          <w:tcPr>
            <w:tcW w:w="487" w:type="dxa"/>
            <w:vAlign w:val="center"/>
          </w:tcPr>
          <w:p w:rsidR="007323A2" w:rsidRPr="00556154" w:rsidRDefault="007323A2" w:rsidP="00443EA3">
            <w:pPr>
              <w:jc w:val="center"/>
              <w:rPr>
                <w:rFonts w:eastAsia="Calibri"/>
              </w:rPr>
            </w:pPr>
            <w:r w:rsidRPr="00556154">
              <w:rPr>
                <w:rFonts w:eastAsia="Calibri"/>
              </w:rPr>
              <w:t>0</w:t>
            </w:r>
          </w:p>
        </w:tc>
        <w:tc>
          <w:tcPr>
            <w:tcW w:w="551" w:type="dxa"/>
            <w:vAlign w:val="center"/>
          </w:tcPr>
          <w:p w:rsidR="007323A2" w:rsidRPr="00556154" w:rsidRDefault="007323A2" w:rsidP="00443EA3">
            <w:pPr>
              <w:jc w:val="center"/>
              <w:rPr>
                <w:rFonts w:eastAsia="Calibri"/>
              </w:rPr>
            </w:pPr>
            <w:r w:rsidRPr="00556154">
              <w:rPr>
                <w:rFonts w:eastAsia="Calibri"/>
              </w:rPr>
              <w:t>0</w:t>
            </w:r>
          </w:p>
        </w:tc>
        <w:tc>
          <w:tcPr>
            <w:tcW w:w="542" w:type="dxa"/>
            <w:vAlign w:val="center"/>
          </w:tcPr>
          <w:p w:rsidR="007323A2" w:rsidRPr="00556154" w:rsidRDefault="007323A2" w:rsidP="00443EA3">
            <w:pPr>
              <w:jc w:val="center"/>
              <w:rPr>
                <w:rFonts w:eastAsia="Calibri"/>
              </w:rPr>
            </w:pPr>
            <w:r w:rsidRPr="00556154">
              <w:rPr>
                <w:rFonts w:eastAsia="Calibri"/>
              </w:rPr>
              <w:t>0</w:t>
            </w:r>
          </w:p>
        </w:tc>
        <w:tc>
          <w:tcPr>
            <w:tcW w:w="525" w:type="dxa"/>
            <w:vAlign w:val="center"/>
          </w:tcPr>
          <w:p w:rsidR="007323A2" w:rsidRPr="00556154" w:rsidRDefault="007323A2" w:rsidP="00443EA3">
            <w:pPr>
              <w:jc w:val="center"/>
              <w:rPr>
                <w:rFonts w:eastAsia="Calibri"/>
              </w:rPr>
            </w:pPr>
            <w:r w:rsidRPr="00556154">
              <w:rPr>
                <w:rFonts w:eastAsia="Calibri"/>
              </w:rPr>
              <w:t>0</w:t>
            </w:r>
          </w:p>
        </w:tc>
        <w:tc>
          <w:tcPr>
            <w:tcW w:w="542" w:type="dxa"/>
            <w:vAlign w:val="center"/>
          </w:tcPr>
          <w:p w:rsidR="007323A2" w:rsidRPr="00556154" w:rsidRDefault="007323A2" w:rsidP="00443EA3">
            <w:pPr>
              <w:jc w:val="center"/>
              <w:rPr>
                <w:rFonts w:eastAsia="Calibri"/>
              </w:rPr>
            </w:pPr>
            <w:r w:rsidRPr="00556154">
              <w:rPr>
                <w:rFonts w:eastAsia="Calibri"/>
              </w:rPr>
              <w:t>0</w:t>
            </w:r>
          </w:p>
        </w:tc>
        <w:tc>
          <w:tcPr>
            <w:tcW w:w="603" w:type="dxa"/>
            <w:vAlign w:val="center"/>
          </w:tcPr>
          <w:p w:rsidR="007323A2" w:rsidRPr="00556154" w:rsidRDefault="007323A2" w:rsidP="00443EA3">
            <w:pPr>
              <w:jc w:val="center"/>
              <w:rPr>
                <w:rFonts w:eastAsia="Calibri"/>
              </w:rPr>
            </w:pPr>
            <w:r w:rsidRPr="00556154">
              <w:rPr>
                <w:rFonts w:eastAsia="Calibri"/>
              </w:rPr>
              <w:t>0</w:t>
            </w:r>
          </w:p>
        </w:tc>
        <w:tc>
          <w:tcPr>
            <w:tcW w:w="674" w:type="dxa"/>
            <w:vAlign w:val="center"/>
          </w:tcPr>
          <w:p w:rsidR="007323A2" w:rsidRPr="00556154" w:rsidRDefault="007323A2" w:rsidP="00443EA3">
            <w:pPr>
              <w:jc w:val="center"/>
              <w:rPr>
                <w:rFonts w:eastAsia="Calibri"/>
              </w:rPr>
            </w:pPr>
            <w:r w:rsidRPr="00556154">
              <w:rPr>
                <w:rFonts w:eastAsia="Calibri"/>
              </w:rPr>
              <w:t>0</w:t>
            </w:r>
          </w:p>
        </w:tc>
        <w:tc>
          <w:tcPr>
            <w:tcW w:w="542" w:type="dxa"/>
            <w:vAlign w:val="center"/>
          </w:tcPr>
          <w:p w:rsidR="007323A2" w:rsidRPr="00556154" w:rsidRDefault="007323A2" w:rsidP="00443EA3">
            <w:pPr>
              <w:jc w:val="center"/>
              <w:rPr>
                <w:rFonts w:eastAsia="Calibri"/>
              </w:rPr>
            </w:pPr>
            <w:r w:rsidRPr="00556154">
              <w:rPr>
                <w:rFonts w:eastAsia="Calibri"/>
              </w:rPr>
              <w:t>0</w:t>
            </w:r>
          </w:p>
        </w:tc>
        <w:tc>
          <w:tcPr>
            <w:tcW w:w="517" w:type="dxa"/>
            <w:vAlign w:val="center"/>
          </w:tcPr>
          <w:p w:rsidR="007323A2" w:rsidRPr="00556154" w:rsidRDefault="007323A2" w:rsidP="00443EA3">
            <w:pPr>
              <w:jc w:val="center"/>
              <w:rPr>
                <w:rFonts w:eastAsia="Calibri"/>
              </w:rPr>
            </w:pPr>
            <w:r w:rsidRPr="00556154">
              <w:rPr>
                <w:rFonts w:eastAsia="Calibri"/>
              </w:rPr>
              <w:t>0</w:t>
            </w:r>
          </w:p>
        </w:tc>
        <w:tc>
          <w:tcPr>
            <w:tcW w:w="709" w:type="dxa"/>
            <w:vAlign w:val="center"/>
          </w:tcPr>
          <w:p w:rsidR="007323A2" w:rsidRPr="00556154" w:rsidRDefault="007323A2" w:rsidP="00443EA3">
            <w:pPr>
              <w:jc w:val="center"/>
              <w:rPr>
                <w:rFonts w:eastAsia="Calibri"/>
              </w:rPr>
            </w:pPr>
            <w:r w:rsidRPr="00556154">
              <w:rPr>
                <w:rFonts w:eastAsia="Calibri"/>
              </w:rPr>
              <w:t>0</w:t>
            </w:r>
          </w:p>
        </w:tc>
        <w:tc>
          <w:tcPr>
            <w:tcW w:w="709" w:type="dxa"/>
            <w:vAlign w:val="center"/>
          </w:tcPr>
          <w:p w:rsidR="007323A2" w:rsidRPr="00556154" w:rsidRDefault="007323A2" w:rsidP="00443EA3">
            <w:pPr>
              <w:jc w:val="center"/>
              <w:rPr>
                <w:rFonts w:eastAsia="Calibri"/>
              </w:rPr>
            </w:pPr>
            <w:r w:rsidRPr="00556154">
              <w:rPr>
                <w:rFonts w:eastAsia="Calibri"/>
              </w:rPr>
              <w:t>0</w:t>
            </w:r>
          </w:p>
        </w:tc>
        <w:tc>
          <w:tcPr>
            <w:tcW w:w="1003" w:type="dxa"/>
            <w:vAlign w:val="center"/>
          </w:tcPr>
          <w:p w:rsidR="007323A2" w:rsidRPr="00556154" w:rsidRDefault="007323A2" w:rsidP="00443EA3">
            <w:pPr>
              <w:jc w:val="center"/>
              <w:rPr>
                <w:rFonts w:eastAsia="Calibri"/>
                <w:b/>
              </w:rPr>
            </w:pPr>
            <w:r w:rsidRPr="00556154">
              <w:rPr>
                <w:rFonts w:eastAsia="Calibri"/>
                <w:b/>
              </w:rPr>
              <w:t>0</w:t>
            </w:r>
          </w:p>
        </w:tc>
      </w:tr>
      <w:tr w:rsidR="007323A2" w:rsidRPr="00556154" w:rsidTr="00443EA3">
        <w:trPr>
          <w:jc w:val="center"/>
        </w:trPr>
        <w:tc>
          <w:tcPr>
            <w:tcW w:w="1362" w:type="dxa"/>
            <w:vAlign w:val="center"/>
          </w:tcPr>
          <w:p w:rsidR="007323A2" w:rsidRPr="00556154" w:rsidRDefault="007323A2" w:rsidP="00443EA3">
            <w:pPr>
              <w:jc w:val="center"/>
              <w:rPr>
                <w:rFonts w:eastAsia="Calibri"/>
                <w:b/>
              </w:rPr>
            </w:pPr>
            <w:r w:rsidRPr="00556154">
              <w:rPr>
                <w:rFonts w:eastAsia="Calibri"/>
                <w:b/>
              </w:rPr>
              <w:t>W tym sprawcy przemocy domowej</w:t>
            </w:r>
          </w:p>
        </w:tc>
        <w:tc>
          <w:tcPr>
            <w:tcW w:w="522" w:type="dxa"/>
            <w:vAlign w:val="center"/>
          </w:tcPr>
          <w:p w:rsidR="007323A2" w:rsidRPr="00556154" w:rsidRDefault="007323A2" w:rsidP="00443EA3">
            <w:pPr>
              <w:jc w:val="center"/>
              <w:rPr>
                <w:rFonts w:eastAsia="Calibri"/>
              </w:rPr>
            </w:pPr>
            <w:r w:rsidRPr="00556154">
              <w:rPr>
                <w:rFonts w:eastAsia="Calibri"/>
              </w:rPr>
              <w:t>8</w:t>
            </w:r>
          </w:p>
        </w:tc>
        <w:tc>
          <w:tcPr>
            <w:tcW w:w="487" w:type="dxa"/>
            <w:vAlign w:val="center"/>
          </w:tcPr>
          <w:p w:rsidR="007323A2" w:rsidRPr="00556154" w:rsidRDefault="007323A2" w:rsidP="00443EA3">
            <w:pPr>
              <w:jc w:val="center"/>
              <w:rPr>
                <w:rFonts w:eastAsia="Calibri"/>
              </w:rPr>
            </w:pPr>
            <w:r w:rsidRPr="00556154">
              <w:rPr>
                <w:rFonts w:eastAsia="Calibri"/>
              </w:rPr>
              <w:t>6</w:t>
            </w:r>
          </w:p>
        </w:tc>
        <w:tc>
          <w:tcPr>
            <w:tcW w:w="551" w:type="dxa"/>
            <w:vAlign w:val="center"/>
          </w:tcPr>
          <w:p w:rsidR="007323A2" w:rsidRPr="00556154" w:rsidRDefault="007323A2" w:rsidP="00443EA3">
            <w:pPr>
              <w:jc w:val="center"/>
              <w:rPr>
                <w:rFonts w:eastAsia="Calibri"/>
              </w:rPr>
            </w:pPr>
            <w:r w:rsidRPr="00556154">
              <w:rPr>
                <w:rFonts w:eastAsia="Calibri"/>
              </w:rPr>
              <w:t>5</w:t>
            </w:r>
          </w:p>
        </w:tc>
        <w:tc>
          <w:tcPr>
            <w:tcW w:w="542" w:type="dxa"/>
            <w:vAlign w:val="center"/>
          </w:tcPr>
          <w:p w:rsidR="007323A2" w:rsidRPr="00556154" w:rsidRDefault="007323A2" w:rsidP="00443EA3">
            <w:pPr>
              <w:jc w:val="center"/>
              <w:rPr>
                <w:rFonts w:eastAsia="Calibri"/>
              </w:rPr>
            </w:pPr>
            <w:r w:rsidRPr="00556154">
              <w:rPr>
                <w:rFonts w:eastAsia="Calibri"/>
              </w:rPr>
              <w:t>2</w:t>
            </w:r>
          </w:p>
        </w:tc>
        <w:tc>
          <w:tcPr>
            <w:tcW w:w="525" w:type="dxa"/>
            <w:vAlign w:val="center"/>
          </w:tcPr>
          <w:p w:rsidR="007323A2" w:rsidRPr="00556154" w:rsidRDefault="007323A2" w:rsidP="00443EA3">
            <w:pPr>
              <w:jc w:val="center"/>
              <w:rPr>
                <w:rFonts w:eastAsia="Calibri"/>
              </w:rPr>
            </w:pPr>
            <w:r w:rsidRPr="00556154">
              <w:rPr>
                <w:rFonts w:eastAsia="Calibri"/>
              </w:rPr>
              <w:t>5</w:t>
            </w:r>
          </w:p>
        </w:tc>
        <w:tc>
          <w:tcPr>
            <w:tcW w:w="542" w:type="dxa"/>
            <w:vAlign w:val="center"/>
          </w:tcPr>
          <w:p w:rsidR="007323A2" w:rsidRPr="00556154" w:rsidRDefault="007323A2" w:rsidP="00443EA3">
            <w:pPr>
              <w:jc w:val="center"/>
              <w:rPr>
                <w:rFonts w:eastAsia="Calibri"/>
              </w:rPr>
            </w:pPr>
            <w:r w:rsidRPr="00556154">
              <w:rPr>
                <w:rFonts w:eastAsia="Calibri"/>
              </w:rPr>
              <w:t>5</w:t>
            </w:r>
          </w:p>
        </w:tc>
        <w:tc>
          <w:tcPr>
            <w:tcW w:w="603" w:type="dxa"/>
            <w:vAlign w:val="center"/>
          </w:tcPr>
          <w:p w:rsidR="007323A2" w:rsidRPr="00556154" w:rsidRDefault="007323A2" w:rsidP="00443EA3">
            <w:pPr>
              <w:jc w:val="center"/>
              <w:rPr>
                <w:rFonts w:eastAsia="Calibri"/>
              </w:rPr>
            </w:pPr>
            <w:r w:rsidRPr="00556154">
              <w:rPr>
                <w:rFonts w:eastAsia="Calibri"/>
              </w:rPr>
              <w:t>7</w:t>
            </w:r>
          </w:p>
        </w:tc>
        <w:tc>
          <w:tcPr>
            <w:tcW w:w="674" w:type="dxa"/>
            <w:vAlign w:val="center"/>
          </w:tcPr>
          <w:p w:rsidR="007323A2" w:rsidRPr="00556154" w:rsidRDefault="007323A2" w:rsidP="00443EA3">
            <w:pPr>
              <w:jc w:val="center"/>
              <w:rPr>
                <w:rFonts w:eastAsia="Calibri"/>
              </w:rPr>
            </w:pPr>
            <w:r w:rsidRPr="00556154">
              <w:rPr>
                <w:rFonts w:eastAsia="Calibri"/>
              </w:rPr>
              <w:t>12</w:t>
            </w:r>
          </w:p>
        </w:tc>
        <w:tc>
          <w:tcPr>
            <w:tcW w:w="542" w:type="dxa"/>
            <w:vAlign w:val="center"/>
          </w:tcPr>
          <w:p w:rsidR="007323A2" w:rsidRPr="00556154" w:rsidRDefault="007323A2" w:rsidP="00443EA3">
            <w:pPr>
              <w:jc w:val="center"/>
              <w:rPr>
                <w:rFonts w:eastAsia="Calibri"/>
              </w:rPr>
            </w:pPr>
            <w:r w:rsidRPr="00556154">
              <w:rPr>
                <w:rFonts w:eastAsia="Calibri"/>
              </w:rPr>
              <w:t>11</w:t>
            </w:r>
          </w:p>
        </w:tc>
        <w:tc>
          <w:tcPr>
            <w:tcW w:w="517" w:type="dxa"/>
            <w:vAlign w:val="center"/>
          </w:tcPr>
          <w:p w:rsidR="007323A2" w:rsidRPr="00556154" w:rsidRDefault="007323A2" w:rsidP="00443EA3">
            <w:pPr>
              <w:jc w:val="center"/>
              <w:rPr>
                <w:rFonts w:eastAsia="Calibri"/>
              </w:rPr>
            </w:pPr>
            <w:r w:rsidRPr="00556154">
              <w:rPr>
                <w:rFonts w:eastAsia="Calibri"/>
              </w:rPr>
              <w:t>10</w:t>
            </w:r>
          </w:p>
        </w:tc>
        <w:tc>
          <w:tcPr>
            <w:tcW w:w="709" w:type="dxa"/>
            <w:vAlign w:val="center"/>
          </w:tcPr>
          <w:p w:rsidR="007323A2" w:rsidRPr="00556154" w:rsidRDefault="007323A2" w:rsidP="00443EA3">
            <w:pPr>
              <w:jc w:val="center"/>
              <w:rPr>
                <w:rFonts w:eastAsia="Calibri"/>
              </w:rPr>
            </w:pPr>
            <w:r w:rsidRPr="00556154">
              <w:rPr>
                <w:rFonts w:eastAsia="Calibri"/>
              </w:rPr>
              <w:t>7</w:t>
            </w:r>
          </w:p>
        </w:tc>
        <w:tc>
          <w:tcPr>
            <w:tcW w:w="709" w:type="dxa"/>
            <w:vAlign w:val="center"/>
          </w:tcPr>
          <w:p w:rsidR="007323A2" w:rsidRPr="00556154" w:rsidRDefault="007323A2" w:rsidP="00443EA3">
            <w:pPr>
              <w:jc w:val="center"/>
              <w:rPr>
                <w:rFonts w:eastAsia="Calibri"/>
              </w:rPr>
            </w:pPr>
            <w:r w:rsidRPr="00556154">
              <w:rPr>
                <w:rFonts w:eastAsia="Calibri"/>
              </w:rPr>
              <w:t>8</w:t>
            </w:r>
          </w:p>
        </w:tc>
        <w:tc>
          <w:tcPr>
            <w:tcW w:w="1003" w:type="dxa"/>
            <w:vAlign w:val="center"/>
          </w:tcPr>
          <w:p w:rsidR="007323A2" w:rsidRPr="00556154" w:rsidRDefault="007323A2" w:rsidP="00443EA3">
            <w:pPr>
              <w:jc w:val="center"/>
              <w:rPr>
                <w:rFonts w:eastAsia="Calibri"/>
                <w:b/>
              </w:rPr>
            </w:pPr>
            <w:r w:rsidRPr="00556154">
              <w:rPr>
                <w:rFonts w:eastAsia="Calibri"/>
                <w:b/>
              </w:rPr>
              <w:t>86</w:t>
            </w:r>
          </w:p>
        </w:tc>
      </w:tr>
      <w:tr w:rsidR="007323A2" w:rsidRPr="00556154" w:rsidTr="00443EA3">
        <w:trPr>
          <w:jc w:val="center"/>
        </w:trPr>
        <w:tc>
          <w:tcPr>
            <w:tcW w:w="1362" w:type="dxa"/>
            <w:vAlign w:val="center"/>
          </w:tcPr>
          <w:p w:rsidR="007323A2" w:rsidRPr="00556154" w:rsidRDefault="007323A2" w:rsidP="00443EA3">
            <w:pPr>
              <w:jc w:val="center"/>
              <w:rPr>
                <w:rFonts w:eastAsia="Calibri"/>
                <w:b/>
              </w:rPr>
            </w:pPr>
            <w:r w:rsidRPr="00556154">
              <w:rPr>
                <w:rFonts w:eastAsia="Calibri"/>
                <w:b/>
              </w:rPr>
              <w:t>Ogółem:</w:t>
            </w:r>
          </w:p>
        </w:tc>
        <w:tc>
          <w:tcPr>
            <w:tcW w:w="522" w:type="dxa"/>
            <w:vAlign w:val="center"/>
          </w:tcPr>
          <w:p w:rsidR="007323A2" w:rsidRPr="00556154" w:rsidRDefault="007323A2" w:rsidP="00443EA3">
            <w:pPr>
              <w:jc w:val="center"/>
              <w:rPr>
                <w:rFonts w:eastAsia="Calibri"/>
                <w:b/>
              </w:rPr>
            </w:pPr>
            <w:r w:rsidRPr="00556154">
              <w:rPr>
                <w:rFonts w:eastAsia="Calibri"/>
                <w:b/>
              </w:rPr>
              <w:t>18</w:t>
            </w:r>
          </w:p>
        </w:tc>
        <w:tc>
          <w:tcPr>
            <w:tcW w:w="487" w:type="dxa"/>
            <w:vAlign w:val="center"/>
          </w:tcPr>
          <w:p w:rsidR="007323A2" w:rsidRPr="00556154" w:rsidRDefault="007323A2" w:rsidP="00443EA3">
            <w:pPr>
              <w:jc w:val="center"/>
              <w:rPr>
                <w:rFonts w:eastAsia="Calibri"/>
                <w:b/>
              </w:rPr>
            </w:pPr>
            <w:r w:rsidRPr="00556154">
              <w:rPr>
                <w:rFonts w:eastAsia="Calibri"/>
                <w:b/>
              </w:rPr>
              <w:t>21</w:t>
            </w:r>
          </w:p>
        </w:tc>
        <w:tc>
          <w:tcPr>
            <w:tcW w:w="551" w:type="dxa"/>
            <w:vAlign w:val="center"/>
          </w:tcPr>
          <w:p w:rsidR="007323A2" w:rsidRPr="00556154" w:rsidRDefault="007323A2" w:rsidP="00443EA3">
            <w:pPr>
              <w:jc w:val="center"/>
              <w:rPr>
                <w:rFonts w:eastAsia="Calibri"/>
                <w:b/>
              </w:rPr>
            </w:pPr>
            <w:r w:rsidRPr="00556154">
              <w:rPr>
                <w:rFonts w:eastAsia="Calibri"/>
                <w:b/>
              </w:rPr>
              <w:t>16</w:t>
            </w:r>
          </w:p>
        </w:tc>
        <w:tc>
          <w:tcPr>
            <w:tcW w:w="542" w:type="dxa"/>
            <w:vAlign w:val="center"/>
          </w:tcPr>
          <w:p w:rsidR="007323A2" w:rsidRPr="00556154" w:rsidRDefault="007323A2" w:rsidP="00443EA3">
            <w:pPr>
              <w:jc w:val="center"/>
              <w:rPr>
                <w:rFonts w:eastAsia="Calibri"/>
                <w:b/>
              </w:rPr>
            </w:pPr>
            <w:r w:rsidRPr="00556154">
              <w:rPr>
                <w:rFonts w:eastAsia="Calibri"/>
                <w:b/>
              </w:rPr>
              <w:t>12</w:t>
            </w:r>
          </w:p>
        </w:tc>
        <w:tc>
          <w:tcPr>
            <w:tcW w:w="525" w:type="dxa"/>
            <w:vAlign w:val="center"/>
          </w:tcPr>
          <w:p w:rsidR="007323A2" w:rsidRPr="00556154" w:rsidRDefault="007323A2" w:rsidP="00443EA3">
            <w:pPr>
              <w:jc w:val="center"/>
              <w:rPr>
                <w:rFonts w:eastAsia="Calibri"/>
                <w:b/>
              </w:rPr>
            </w:pPr>
            <w:r w:rsidRPr="00556154">
              <w:rPr>
                <w:rFonts w:eastAsia="Calibri"/>
                <w:b/>
              </w:rPr>
              <w:t>12</w:t>
            </w:r>
          </w:p>
        </w:tc>
        <w:tc>
          <w:tcPr>
            <w:tcW w:w="542" w:type="dxa"/>
            <w:vAlign w:val="center"/>
          </w:tcPr>
          <w:p w:rsidR="007323A2" w:rsidRPr="00556154" w:rsidRDefault="007323A2" w:rsidP="00443EA3">
            <w:pPr>
              <w:jc w:val="center"/>
              <w:rPr>
                <w:rFonts w:eastAsia="Calibri"/>
                <w:b/>
              </w:rPr>
            </w:pPr>
            <w:r w:rsidRPr="00556154">
              <w:rPr>
                <w:rFonts w:eastAsia="Calibri"/>
                <w:b/>
              </w:rPr>
              <w:t>15</w:t>
            </w:r>
          </w:p>
        </w:tc>
        <w:tc>
          <w:tcPr>
            <w:tcW w:w="603" w:type="dxa"/>
            <w:vAlign w:val="center"/>
          </w:tcPr>
          <w:p w:rsidR="007323A2" w:rsidRPr="00556154" w:rsidRDefault="007323A2" w:rsidP="00443EA3">
            <w:pPr>
              <w:jc w:val="center"/>
              <w:rPr>
                <w:rFonts w:eastAsia="Calibri"/>
                <w:b/>
              </w:rPr>
            </w:pPr>
            <w:r w:rsidRPr="00556154">
              <w:rPr>
                <w:rFonts w:eastAsia="Calibri"/>
                <w:b/>
              </w:rPr>
              <w:t>25</w:t>
            </w:r>
          </w:p>
        </w:tc>
        <w:tc>
          <w:tcPr>
            <w:tcW w:w="674" w:type="dxa"/>
            <w:vAlign w:val="center"/>
          </w:tcPr>
          <w:p w:rsidR="007323A2" w:rsidRPr="00556154" w:rsidRDefault="007323A2" w:rsidP="00443EA3">
            <w:pPr>
              <w:jc w:val="center"/>
              <w:rPr>
                <w:rFonts w:eastAsia="Calibri"/>
                <w:b/>
              </w:rPr>
            </w:pPr>
            <w:r w:rsidRPr="00556154">
              <w:rPr>
                <w:rFonts w:eastAsia="Calibri"/>
                <w:b/>
              </w:rPr>
              <w:t>27</w:t>
            </w:r>
          </w:p>
        </w:tc>
        <w:tc>
          <w:tcPr>
            <w:tcW w:w="542" w:type="dxa"/>
            <w:vAlign w:val="center"/>
          </w:tcPr>
          <w:p w:rsidR="007323A2" w:rsidRPr="00556154" w:rsidRDefault="007323A2" w:rsidP="00443EA3">
            <w:pPr>
              <w:jc w:val="center"/>
              <w:rPr>
                <w:rFonts w:eastAsia="Calibri"/>
                <w:b/>
              </w:rPr>
            </w:pPr>
            <w:r w:rsidRPr="00556154">
              <w:rPr>
                <w:rFonts w:eastAsia="Calibri"/>
                <w:b/>
              </w:rPr>
              <w:t>25</w:t>
            </w:r>
          </w:p>
        </w:tc>
        <w:tc>
          <w:tcPr>
            <w:tcW w:w="517" w:type="dxa"/>
            <w:vAlign w:val="center"/>
          </w:tcPr>
          <w:p w:rsidR="007323A2" w:rsidRPr="00556154" w:rsidRDefault="007323A2" w:rsidP="00443EA3">
            <w:pPr>
              <w:jc w:val="center"/>
              <w:rPr>
                <w:rFonts w:eastAsia="Calibri"/>
                <w:b/>
              </w:rPr>
            </w:pPr>
            <w:r w:rsidRPr="00556154">
              <w:rPr>
                <w:rFonts w:eastAsia="Calibri"/>
                <w:b/>
              </w:rPr>
              <w:t>20</w:t>
            </w:r>
          </w:p>
        </w:tc>
        <w:tc>
          <w:tcPr>
            <w:tcW w:w="709" w:type="dxa"/>
          </w:tcPr>
          <w:p w:rsidR="007323A2" w:rsidRPr="00556154" w:rsidRDefault="007323A2" w:rsidP="00443EA3">
            <w:pPr>
              <w:jc w:val="center"/>
              <w:rPr>
                <w:rFonts w:eastAsia="Calibri"/>
                <w:b/>
              </w:rPr>
            </w:pPr>
            <w:r w:rsidRPr="00556154">
              <w:rPr>
                <w:rFonts w:eastAsia="Calibri"/>
                <w:b/>
              </w:rPr>
              <w:t>18</w:t>
            </w:r>
          </w:p>
        </w:tc>
        <w:tc>
          <w:tcPr>
            <w:tcW w:w="709" w:type="dxa"/>
          </w:tcPr>
          <w:p w:rsidR="007323A2" w:rsidRPr="00556154" w:rsidRDefault="007323A2" w:rsidP="00443EA3">
            <w:pPr>
              <w:jc w:val="center"/>
              <w:rPr>
                <w:rFonts w:eastAsia="Calibri"/>
                <w:b/>
              </w:rPr>
            </w:pPr>
            <w:r w:rsidRPr="00556154">
              <w:rPr>
                <w:rFonts w:eastAsia="Calibri"/>
                <w:b/>
              </w:rPr>
              <w:t>20</w:t>
            </w:r>
          </w:p>
        </w:tc>
        <w:tc>
          <w:tcPr>
            <w:tcW w:w="1003" w:type="dxa"/>
            <w:vAlign w:val="center"/>
          </w:tcPr>
          <w:p w:rsidR="007323A2" w:rsidRPr="00556154" w:rsidRDefault="007323A2" w:rsidP="00443EA3">
            <w:pPr>
              <w:jc w:val="center"/>
              <w:rPr>
                <w:rFonts w:eastAsia="Calibri"/>
                <w:b/>
              </w:rPr>
            </w:pPr>
            <w:r w:rsidRPr="00556154">
              <w:rPr>
                <w:rFonts w:eastAsia="Calibri"/>
                <w:b/>
              </w:rPr>
              <w:t>229</w:t>
            </w:r>
          </w:p>
        </w:tc>
      </w:tr>
    </w:tbl>
    <w:p w:rsidR="007323A2" w:rsidRPr="00556154" w:rsidRDefault="007323A2" w:rsidP="00556154">
      <w:pPr>
        <w:jc w:val="center"/>
      </w:pPr>
    </w:p>
    <w:p w:rsidR="007323A2" w:rsidRPr="00556154" w:rsidRDefault="007323A2" w:rsidP="00556154">
      <w:pPr>
        <w:jc w:val="center"/>
      </w:pPr>
    </w:p>
    <w:p w:rsidR="007323A2" w:rsidRPr="00556154" w:rsidRDefault="007323A2" w:rsidP="00556154">
      <w:pPr>
        <w:spacing w:line="360" w:lineRule="auto"/>
        <w:rPr>
          <w:b/>
          <w:bCs/>
        </w:rPr>
      </w:pPr>
    </w:p>
    <w:p w:rsidR="007323A2" w:rsidRPr="00556154" w:rsidRDefault="007323A2"/>
    <w:p w:rsidR="007323A2" w:rsidRDefault="007323A2">
      <w:pPr>
        <w:widowControl/>
        <w:suppressAutoHyphens w:val="0"/>
      </w:pPr>
      <w:r>
        <w:br w:type="page"/>
      </w:r>
    </w:p>
    <w:p w:rsidR="007323A2" w:rsidRDefault="007323A2" w:rsidP="005C7CFF">
      <w:pPr>
        <w:rPr>
          <w:b/>
          <w:sz w:val="32"/>
          <w:szCs w:val="32"/>
        </w:rPr>
      </w:pPr>
      <w:r w:rsidRPr="005C7CFF">
        <w:rPr>
          <w:b/>
          <w:i/>
        </w:rPr>
        <w:lastRenderedPageBreak/>
        <w:t>Załącznik nr 5</w:t>
      </w:r>
    </w:p>
    <w:p w:rsidR="007323A2" w:rsidRDefault="007323A2" w:rsidP="005C7CFF">
      <w:pPr>
        <w:jc w:val="center"/>
        <w:rPr>
          <w:b/>
          <w:sz w:val="32"/>
          <w:szCs w:val="32"/>
        </w:rPr>
      </w:pPr>
      <w:r w:rsidRPr="005B191C">
        <w:rPr>
          <w:b/>
          <w:sz w:val="32"/>
          <w:szCs w:val="32"/>
        </w:rPr>
        <w:t>Sprawozdanie z działalności</w:t>
      </w:r>
    </w:p>
    <w:p w:rsidR="007323A2" w:rsidRPr="005B191C" w:rsidRDefault="007323A2" w:rsidP="005B191C">
      <w:pPr>
        <w:jc w:val="center"/>
        <w:rPr>
          <w:b/>
          <w:sz w:val="32"/>
          <w:szCs w:val="32"/>
        </w:rPr>
      </w:pPr>
      <w:r w:rsidRPr="005B191C">
        <w:rPr>
          <w:b/>
          <w:sz w:val="32"/>
          <w:szCs w:val="32"/>
        </w:rPr>
        <w:t xml:space="preserve">Gminnej Komisji Rozwiązywania Problemów Alkoholowych </w:t>
      </w:r>
      <w:r>
        <w:rPr>
          <w:b/>
          <w:sz w:val="32"/>
          <w:szCs w:val="32"/>
        </w:rPr>
        <w:t xml:space="preserve">             </w:t>
      </w:r>
      <w:r w:rsidRPr="005B191C">
        <w:rPr>
          <w:b/>
          <w:sz w:val="32"/>
          <w:szCs w:val="32"/>
        </w:rPr>
        <w:t>w Sulechowie za rok 2010</w:t>
      </w:r>
    </w:p>
    <w:p w:rsidR="007323A2" w:rsidRPr="005B191C" w:rsidRDefault="007323A2" w:rsidP="005B191C">
      <w:pPr>
        <w:jc w:val="center"/>
        <w:rPr>
          <w:b/>
          <w:sz w:val="32"/>
          <w:szCs w:val="32"/>
        </w:rPr>
      </w:pPr>
    </w:p>
    <w:p w:rsidR="007323A2" w:rsidRDefault="007323A2"/>
    <w:p w:rsidR="007323A2" w:rsidRPr="005B191C" w:rsidRDefault="007323A2" w:rsidP="0055139F">
      <w:pPr>
        <w:ind w:firstLine="708"/>
        <w:jc w:val="both"/>
        <w:rPr>
          <w:b/>
        </w:rPr>
      </w:pPr>
      <w:r w:rsidRPr="005B191C">
        <w:rPr>
          <w:b/>
        </w:rPr>
        <w:t>Gminna Komisja Rozwiązywania Problemów Alkoholowych w Sulechowie działa na zasadach określonych w:</w:t>
      </w:r>
    </w:p>
    <w:p w:rsidR="007323A2" w:rsidRPr="005B191C" w:rsidRDefault="007323A2" w:rsidP="0055139F">
      <w:pPr>
        <w:ind w:firstLine="708"/>
        <w:jc w:val="both"/>
      </w:pPr>
      <w:r>
        <w:t xml:space="preserve">1. </w:t>
      </w:r>
      <w:r w:rsidRPr="005B191C">
        <w:t xml:space="preserve">Ustawie z dnia 26 października 1982r o wychowaniu w trzeźwości                                  i przeciwdziałaniu alkoholizmowi( </w:t>
      </w:r>
      <w:r w:rsidRPr="005B191C">
        <w:rPr>
          <w:bCs/>
        </w:rPr>
        <w:t xml:space="preserve">tekst jednolity: Dz. U. 2002 r. Nr 147 poz. 1231) </w:t>
      </w:r>
    </w:p>
    <w:p w:rsidR="007323A2" w:rsidRPr="005B191C" w:rsidRDefault="007323A2" w:rsidP="0055139F">
      <w:pPr>
        <w:jc w:val="both"/>
        <w:rPr>
          <w:bCs/>
        </w:rPr>
      </w:pPr>
      <w:r w:rsidRPr="005B191C">
        <w:rPr>
          <w:bCs/>
        </w:rPr>
        <w:t>(tekst ujednolicony);</w:t>
      </w:r>
    </w:p>
    <w:p w:rsidR="007323A2" w:rsidRPr="005B191C" w:rsidRDefault="007323A2" w:rsidP="0055139F">
      <w:pPr>
        <w:ind w:firstLine="708"/>
        <w:jc w:val="both"/>
        <w:rPr>
          <w:bCs/>
        </w:rPr>
      </w:pPr>
      <w:r w:rsidRPr="005B191C">
        <w:rPr>
          <w:bCs/>
        </w:rPr>
        <w:t xml:space="preserve">2. Zarządzeniu Nr 0152-36/2008 Burmistrza Sulechowa z dnia 10 grudnia 2008r </w:t>
      </w:r>
      <w:r>
        <w:rPr>
          <w:bCs/>
        </w:rPr>
        <w:t xml:space="preserve">                </w:t>
      </w:r>
      <w:r w:rsidRPr="005B191C">
        <w:rPr>
          <w:bCs/>
        </w:rPr>
        <w:t>w sprawie Regulaminu Gminnej Komisji Rozwiązywania Problemów Alkoholowych              w Sulechowie;</w:t>
      </w:r>
    </w:p>
    <w:p w:rsidR="007323A2" w:rsidRPr="005B191C" w:rsidRDefault="007323A2" w:rsidP="0055139F">
      <w:pPr>
        <w:ind w:firstLine="708"/>
        <w:jc w:val="both"/>
        <w:rPr>
          <w:bCs/>
        </w:rPr>
      </w:pPr>
      <w:r w:rsidRPr="005B191C">
        <w:rPr>
          <w:bCs/>
        </w:rPr>
        <w:t>3. Uchwale nr LI/539/2010 Rady Miejskiej w Sulechowie z dnia 19 października 2010r w sprawie uchwalenia Gminnego programu Profilaktyki i Rozwiązywania Problemów Alkoholowych na 2011 rok;</w:t>
      </w:r>
    </w:p>
    <w:p w:rsidR="007323A2" w:rsidRPr="005B191C" w:rsidRDefault="007323A2" w:rsidP="0055139F">
      <w:pPr>
        <w:ind w:firstLine="708"/>
        <w:jc w:val="both"/>
        <w:rPr>
          <w:bCs/>
        </w:rPr>
      </w:pPr>
      <w:r w:rsidRPr="005B191C">
        <w:rPr>
          <w:bCs/>
        </w:rPr>
        <w:t xml:space="preserve">4.  Nowelizacji Ustawy o przeciwdziałaniu przemocy w rodzinie oraz niektórych innych ustaw z dnia 1 sierpnia 2010r( Dz. U. Nr 125, poz.842, dalej „nowelizacja”); </w:t>
      </w:r>
    </w:p>
    <w:p w:rsidR="007323A2" w:rsidRPr="005B191C" w:rsidRDefault="007323A2" w:rsidP="0055139F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5B191C">
        <w:rPr>
          <w:bCs/>
        </w:rPr>
        <w:t xml:space="preserve">5. Rekomendacjach Państwowej Agencji Rozwiązywania Problemów Alkoholowych do realizowania i finansowania gminnych programów profilaktyki                     </w:t>
      </w:r>
      <w:r>
        <w:rPr>
          <w:bCs/>
        </w:rPr>
        <w:t xml:space="preserve">                                </w:t>
      </w:r>
      <w:r w:rsidRPr="005B191C">
        <w:rPr>
          <w:bCs/>
        </w:rPr>
        <w:t xml:space="preserve">i rozwiązywania i problemów alkoholowych na rok 2011; </w:t>
      </w:r>
    </w:p>
    <w:p w:rsidR="007323A2" w:rsidRDefault="007323A2" w:rsidP="0055139F">
      <w:pPr>
        <w:jc w:val="both"/>
      </w:pPr>
    </w:p>
    <w:p w:rsidR="007323A2" w:rsidRDefault="007323A2" w:rsidP="0055139F">
      <w:pPr>
        <w:ind w:firstLine="708"/>
        <w:jc w:val="both"/>
        <w:rPr>
          <w:bCs/>
        </w:rPr>
      </w:pPr>
      <w:r>
        <w:rPr>
          <w:bCs/>
        </w:rPr>
        <w:t>Celem Gminnej Komisji Rozwiązywania Problemów Alkoholowych w Sulechowie  jest m.in. podejmowanie działań na rzecz trzeźwości mieszkańców Gminy, zmierzających do ograniczenia spożycia napojów alkoholowych, ochrony młodzieży i dorosłych przed uzależnieniem od alkoholu oraz propagowanie trzeźwego stylu życia poprzez tworzenie systemu oddziaływań profilaktycznych w procesie wychowawczym dzieci i młodzieży.</w:t>
      </w:r>
    </w:p>
    <w:p w:rsidR="007323A2" w:rsidRDefault="007323A2" w:rsidP="0055139F">
      <w:pPr>
        <w:ind w:firstLine="708"/>
        <w:jc w:val="both"/>
        <w:rPr>
          <w:bCs/>
        </w:rPr>
      </w:pPr>
      <w:r>
        <w:rPr>
          <w:bCs/>
        </w:rPr>
        <w:t xml:space="preserve"> Ponadto nasze działania są ukierunkowane na zmniejszanie rozmiarów szkód zdrowotnych i społecznych spowodowanych nadużywaniem  alkoholu i przemocą w rodzinie, przerwanie procesu degradacji osób uzależnionych i ich rodzin  oraz osób zagrożonych uzależnieniem. </w:t>
      </w:r>
    </w:p>
    <w:p w:rsidR="007323A2" w:rsidRDefault="007323A2" w:rsidP="0055139F">
      <w:pPr>
        <w:jc w:val="both"/>
      </w:pPr>
    </w:p>
    <w:p w:rsidR="007323A2" w:rsidRDefault="007323A2" w:rsidP="0055139F">
      <w:pPr>
        <w:ind w:firstLine="708"/>
        <w:jc w:val="both"/>
      </w:pPr>
      <w:r>
        <w:t>W roku 2010 Gminna Komisja Rozwiązywania Problemów Alkoholowych                          w Sulechowie odbyła 12 posiedzeń głównych podczas których dokonywano diagnozy                     i analizy problemów alkoholowych dotyczących mieszkańców naszej gminy. Opracowywano również strategie pomocy i przeciwdziałania dalszym patologiom społecznym.</w:t>
      </w:r>
    </w:p>
    <w:p w:rsidR="007323A2" w:rsidRDefault="007323A2" w:rsidP="0055139F">
      <w:pPr>
        <w:ind w:firstLine="708"/>
        <w:jc w:val="both"/>
      </w:pPr>
      <w:r>
        <w:t xml:space="preserve">Podczas  33 spotkań zespołu motywującego łącznie na posiedzenia zaproszono 581 osób, z czego z 220   przeprowadzono rozmowy motywująco- wspierające. Dotyczyło to zarówno  osób uzależnionych i </w:t>
      </w:r>
      <w:proofErr w:type="spellStart"/>
      <w:r>
        <w:t>współuzależnionych</w:t>
      </w:r>
      <w:proofErr w:type="spellEnd"/>
      <w:r>
        <w:t xml:space="preserve">  od alkoholu oraz środków psychoaktywnych, a także osób spożywających alkohol w sposób ryzykowny i szkodliwy.</w:t>
      </w:r>
    </w:p>
    <w:p w:rsidR="007323A2" w:rsidRDefault="007323A2" w:rsidP="0055139F">
      <w:pPr>
        <w:ind w:firstLine="708"/>
        <w:jc w:val="both"/>
      </w:pPr>
      <w:r>
        <w:t xml:space="preserve"> Osoby te były kierowane do stosownych placówek  lecznictwa i terapii,  na spotkania indywidualne i grupowe z terapeutą, spotkania grup samopomocowych ,a także psychologa oraz doradcy i mediatora rodzinnego. </w:t>
      </w:r>
    </w:p>
    <w:p w:rsidR="007323A2" w:rsidRDefault="007323A2" w:rsidP="0055139F">
      <w:pPr>
        <w:ind w:firstLine="708"/>
        <w:jc w:val="both"/>
      </w:pPr>
      <w:r>
        <w:t xml:space="preserve">Zdecydowaną większość osób zaproszonych skorzystała z oferty specjalistów współpracujących z GKRPA. Rozmowy motywujące w przeważającej części okazały się skuteczne i spełniły swoje zadania- osoby zgłosiły się dobrowolnie na spotkania z terapeutą oraz w placówkach lecznictwa odwykowego. </w:t>
      </w:r>
    </w:p>
    <w:p w:rsidR="007323A2" w:rsidRDefault="007323A2" w:rsidP="0055139F">
      <w:pPr>
        <w:ind w:firstLine="708"/>
        <w:jc w:val="both"/>
      </w:pPr>
      <w:r>
        <w:t xml:space="preserve">Członkowie Gminnej Komisji Rozwiązywania Problemów Alkoholowych  obecni byli </w:t>
      </w:r>
      <w:r>
        <w:lastRenderedPageBreak/>
        <w:t xml:space="preserve">na 42 dyżurach dla mieszkańców gminy, podczas których udzielali informacji profilaktycznych , proponowali strategie pomocy i rozwiązywania problemów w zakresie uzależnień oraz przemocy w rodzinie. Z tej formy współpracy skorzystało 31 mieszkańców. </w:t>
      </w:r>
    </w:p>
    <w:p w:rsidR="007323A2" w:rsidRDefault="007323A2" w:rsidP="0055139F">
      <w:pPr>
        <w:ind w:firstLine="708"/>
        <w:jc w:val="both"/>
      </w:pPr>
      <w:r>
        <w:t xml:space="preserve">Z pomocy terapeuty skorzystało łącznie 402 osoby na 604 zapisanych. </w:t>
      </w:r>
    </w:p>
    <w:p w:rsidR="007323A2" w:rsidRDefault="007323A2" w:rsidP="0055139F">
      <w:pPr>
        <w:ind w:firstLine="708"/>
        <w:jc w:val="both"/>
      </w:pPr>
    </w:p>
    <w:p w:rsidR="007323A2" w:rsidRDefault="007323A2" w:rsidP="0055139F">
      <w:pPr>
        <w:ind w:firstLine="708"/>
        <w:jc w:val="both"/>
      </w:pPr>
      <w:r>
        <w:t>Gminna Komisja Rozwiązywania Problemów Alkoholowych zaopiniowała  łącznie 53 wnioski o podjęcie leczenia odwykowego na podstawie prowadzonego postępowania wyjaśniającego. Wnioski kierowane były również w oparciu o sugestie i prośby instytucji współpracujących w zakresie profilaktyki uzależnień i zagrożeń patologią społeczną:</w:t>
      </w:r>
    </w:p>
    <w:p w:rsidR="007323A2" w:rsidRDefault="007323A2" w:rsidP="0055139F">
      <w:pPr>
        <w:jc w:val="both"/>
      </w:pPr>
      <w:r>
        <w:t>- 21 wniosków z Komisariatu Policji w Sulechowie;</w:t>
      </w:r>
    </w:p>
    <w:p w:rsidR="007323A2" w:rsidRDefault="007323A2" w:rsidP="0055139F">
      <w:pPr>
        <w:jc w:val="both"/>
      </w:pPr>
      <w:r>
        <w:t>- 2 wnioski z Ośrodka Pomocy Społecznej w Sulechowie;</w:t>
      </w:r>
    </w:p>
    <w:p w:rsidR="007323A2" w:rsidRDefault="007323A2" w:rsidP="0055139F">
      <w:pPr>
        <w:jc w:val="both"/>
      </w:pPr>
      <w:r>
        <w:t>- 22 wnioski pochodzące od rodzin osób uzależnionych;</w:t>
      </w:r>
    </w:p>
    <w:p w:rsidR="007323A2" w:rsidRDefault="007323A2" w:rsidP="0055139F">
      <w:pPr>
        <w:jc w:val="both"/>
      </w:pPr>
      <w:r>
        <w:t>- 2 wnioski z Izby Wytrzeźwień w Raculi;</w:t>
      </w:r>
    </w:p>
    <w:p w:rsidR="007323A2" w:rsidRDefault="007323A2" w:rsidP="0055139F">
      <w:pPr>
        <w:jc w:val="both"/>
      </w:pPr>
      <w:r>
        <w:t xml:space="preserve">- 2 wnioski na prośbę Przewodniczącej GKRPA- p. A. </w:t>
      </w:r>
      <w:proofErr w:type="spellStart"/>
      <w:r>
        <w:t>Domowicz</w:t>
      </w:r>
      <w:proofErr w:type="spellEnd"/>
      <w:r>
        <w:t>( do marca 2010)</w:t>
      </w:r>
    </w:p>
    <w:p w:rsidR="007323A2" w:rsidRDefault="007323A2" w:rsidP="0055139F">
      <w:pPr>
        <w:jc w:val="both"/>
      </w:pPr>
    </w:p>
    <w:p w:rsidR="007323A2" w:rsidRDefault="007323A2" w:rsidP="0055139F">
      <w:pPr>
        <w:ind w:firstLine="708"/>
        <w:jc w:val="both"/>
      </w:pPr>
      <w:r>
        <w:t xml:space="preserve">Skierowano 26 osób na badanie biegłego  o przedmiocie uzależnienia od alkoholu. 4 osoby zgłosił się na w/w badanie. </w:t>
      </w:r>
    </w:p>
    <w:p w:rsidR="007323A2" w:rsidRDefault="007323A2" w:rsidP="0055139F">
      <w:pPr>
        <w:ind w:firstLine="708"/>
        <w:jc w:val="both"/>
      </w:pPr>
    </w:p>
    <w:p w:rsidR="007323A2" w:rsidRDefault="007323A2" w:rsidP="0055139F">
      <w:pPr>
        <w:ind w:firstLine="708"/>
        <w:jc w:val="both"/>
      </w:pPr>
      <w:r>
        <w:t xml:space="preserve">Do Sądu Rejonowego w Świebodzinie wpłynęło łącznie 35 wniosków o podjęcie leczenia odwykowego, w tym 26 wniosków bez badania biegłego sądowego oraz 4                         z badaniem. </w:t>
      </w:r>
    </w:p>
    <w:p w:rsidR="007323A2" w:rsidRDefault="007323A2" w:rsidP="0055139F">
      <w:pPr>
        <w:ind w:firstLine="708"/>
        <w:jc w:val="both"/>
      </w:pPr>
      <w:r>
        <w:t>Gminna Komisja Rozwiązywania Problemów Alkoholowych  w Sulechowie wystosowała do Sądu Rejonowego w Świebodzinie 35 pism, które dotyczyły m.in.:</w:t>
      </w:r>
    </w:p>
    <w:p w:rsidR="007323A2" w:rsidRDefault="007323A2" w:rsidP="0055139F">
      <w:pPr>
        <w:jc w:val="both"/>
      </w:pPr>
      <w:r>
        <w:t>- informacje w przedmiocie leczenia odwykowego- 18;</w:t>
      </w:r>
    </w:p>
    <w:p w:rsidR="007323A2" w:rsidRDefault="007323A2" w:rsidP="0055139F">
      <w:pPr>
        <w:jc w:val="both"/>
      </w:pPr>
      <w:r>
        <w:t>- 3 odpowiedzi na zapytania Sądu rejonowego;</w:t>
      </w:r>
    </w:p>
    <w:p w:rsidR="007323A2" w:rsidRDefault="007323A2" w:rsidP="0055139F">
      <w:pPr>
        <w:jc w:val="both"/>
      </w:pPr>
      <w:r>
        <w:t>- 1 zawiadomienie o nie podjęciu współpracy z GKRPA;</w:t>
      </w:r>
    </w:p>
    <w:p w:rsidR="007323A2" w:rsidRDefault="007323A2" w:rsidP="0055139F">
      <w:pPr>
        <w:jc w:val="both"/>
      </w:pPr>
      <w:r>
        <w:t>- 2 pisma do Zespołu Kuratorskiej  Służby Sądowej w sprawie ustalenia kontaktu                              z kuratorem;</w:t>
      </w:r>
    </w:p>
    <w:p w:rsidR="007323A2" w:rsidRDefault="007323A2" w:rsidP="0055139F">
      <w:pPr>
        <w:jc w:val="both"/>
      </w:pPr>
      <w:r>
        <w:t xml:space="preserve">- 3 odpowiedzi do Zespołu  Kuratorskiej  Służby Sądowej dotyczące  zapytań o osoby nadzorowane; </w:t>
      </w:r>
    </w:p>
    <w:p w:rsidR="007323A2" w:rsidRDefault="007323A2" w:rsidP="0055139F">
      <w:pPr>
        <w:jc w:val="both"/>
      </w:pPr>
    </w:p>
    <w:p w:rsidR="007323A2" w:rsidRDefault="007323A2" w:rsidP="0055139F">
      <w:pPr>
        <w:ind w:firstLine="708"/>
        <w:jc w:val="both"/>
      </w:pPr>
      <w:r>
        <w:t>Do Sądu Okręgowego w Zielonej Górze skierowano łącznie 2 pisma i dotyczyły one zapytania o osobę uzależnioną oraz dokumentacja wysłana w celach toczącego się postępowania.</w:t>
      </w:r>
    </w:p>
    <w:p w:rsidR="007323A2" w:rsidRDefault="007323A2" w:rsidP="0055139F">
      <w:pPr>
        <w:ind w:firstLine="708"/>
        <w:jc w:val="both"/>
      </w:pPr>
      <w:r>
        <w:t xml:space="preserve"> </w:t>
      </w:r>
    </w:p>
    <w:p w:rsidR="007323A2" w:rsidRDefault="007323A2" w:rsidP="0055139F">
      <w:pPr>
        <w:ind w:firstLine="708"/>
        <w:jc w:val="both"/>
      </w:pPr>
      <w:r>
        <w:t>Gminna Komisja Rozwiązywania Problemów Alkoholowych skierowała do Prokuratury Rejonowej w Świebodzinie 3 zawiadomienia o popełnieniu przestępstwa oraz przekazała 4 pisma dotyczące figurowania osób uzależnionych w bazie danych GKRPA</w:t>
      </w:r>
    </w:p>
    <w:p w:rsidR="007323A2" w:rsidRDefault="007323A2" w:rsidP="0055139F">
      <w:pPr>
        <w:jc w:val="both"/>
      </w:pPr>
    </w:p>
    <w:p w:rsidR="007323A2" w:rsidRDefault="007323A2" w:rsidP="0055139F">
      <w:pPr>
        <w:ind w:firstLine="708"/>
        <w:jc w:val="both"/>
      </w:pPr>
      <w:r>
        <w:t>Gminna Komisja Rozwiązywania Problemów Alkoholowych zaopiniowała  pozytywnie 63 postanowień dotyczących zezwoleń na sprzedaż napojów alkoholowych.</w:t>
      </w:r>
    </w:p>
    <w:p w:rsidR="007323A2" w:rsidRPr="00382D7F" w:rsidRDefault="007323A2" w:rsidP="0055139F">
      <w:pPr>
        <w:ind w:firstLine="708"/>
        <w:jc w:val="both"/>
      </w:pPr>
      <w:r>
        <w:t xml:space="preserve"> Przeprowadziła 1 kontrolę sklepu pod kątem legalności i koncesji sprzedaży alkoholu,  kontrolę wiarygodności składanych przez przedsiębiorcę oświadczeń o wysokości obrotu napojami alkoholowymi, przestrzegania na terenie punktu przepisów o dozwolonych formach reklamy i promocji napojów alkoholowych oraz kontroli źródła pochodzenia alkoholu. </w:t>
      </w:r>
    </w:p>
    <w:p w:rsidR="007323A2" w:rsidRDefault="007323A2" w:rsidP="0055139F">
      <w:pPr>
        <w:jc w:val="both"/>
      </w:pPr>
    </w:p>
    <w:p w:rsidR="007323A2" w:rsidRDefault="007323A2" w:rsidP="0055139F">
      <w:pPr>
        <w:ind w:firstLine="708"/>
        <w:jc w:val="both"/>
      </w:pPr>
      <w:r>
        <w:t xml:space="preserve">Członkowie komisji wzięli udział w 1 szkoleniu z zakresu kontroli legalności sprzedaży napojów alkoholowych. Przewodnicząca komisji uczestniczyła ponadto                     w szkoleniu dotyczącym funkcjonowania GKRPA w gminie. </w:t>
      </w:r>
    </w:p>
    <w:p w:rsidR="007323A2" w:rsidRDefault="007323A2" w:rsidP="0055139F">
      <w:pPr>
        <w:jc w:val="both"/>
      </w:pPr>
    </w:p>
    <w:p w:rsidR="007323A2" w:rsidRDefault="007323A2" w:rsidP="0055139F">
      <w:pPr>
        <w:ind w:firstLine="708"/>
        <w:jc w:val="both"/>
      </w:pPr>
      <w:r>
        <w:lastRenderedPageBreak/>
        <w:t xml:space="preserve">Mając na uwadze ważność podejmowania zróżnicowanych działań profilaktycznych podjęliśmy szereg czynności zmierzających do promowania zdrowego stylu życia i zachowań akceptowanych społecznie. </w:t>
      </w:r>
    </w:p>
    <w:p w:rsidR="007323A2" w:rsidRDefault="007323A2" w:rsidP="0055139F">
      <w:pPr>
        <w:ind w:firstLine="708"/>
        <w:jc w:val="both"/>
      </w:pPr>
      <w:r>
        <w:t xml:space="preserve">Podjęliśmy współpracę z instytucjami mającymi bezpośredni bądź pośredni wpływ na kształtowanie profilaktyki lokalnej oraz zapobiegania patologiom społecznym, takimi jak: Ośrodek Pomocy Społecznej, Komisariat Policji, Sąd Rejonowy w Świebodzinie- kuratorzy sądowi, pedagodzy z poszczególnych placówek oświatowych.  </w:t>
      </w:r>
    </w:p>
    <w:p w:rsidR="007323A2" w:rsidRPr="001925F1" w:rsidRDefault="007323A2" w:rsidP="0055139F">
      <w:pPr>
        <w:ind w:firstLine="708"/>
        <w:jc w:val="both"/>
      </w:pPr>
      <w:r>
        <w:t xml:space="preserve">Dofinansowaliśmy szereg spektakli profilaktycznych, przedstawień, prelekcji                          i pogadanek promujących prozdrowotny styl życia,  a także imprez kulturalno sportowych                 z udziałem dzieci i młodzieży i organizacji wypoczynku letniego w/w. </w:t>
      </w:r>
    </w:p>
    <w:p w:rsidR="007323A2" w:rsidRDefault="007323A2">
      <w:pPr>
        <w:widowControl/>
        <w:suppressAutoHyphens w:val="0"/>
      </w:pPr>
      <w:r>
        <w:br w:type="page"/>
      </w:r>
    </w:p>
    <w:tbl>
      <w:tblPr>
        <w:tblStyle w:val="Tabela-Siatka"/>
        <w:tblW w:w="0" w:type="auto"/>
        <w:tblLook w:val="04A0"/>
      </w:tblPr>
      <w:tblGrid>
        <w:gridCol w:w="575"/>
        <w:gridCol w:w="704"/>
        <w:gridCol w:w="1030"/>
        <w:gridCol w:w="1043"/>
        <w:gridCol w:w="2131"/>
        <w:gridCol w:w="1164"/>
        <w:gridCol w:w="1337"/>
        <w:gridCol w:w="1303"/>
      </w:tblGrid>
      <w:tr w:rsidR="007323A2" w:rsidTr="00D64366">
        <w:tc>
          <w:tcPr>
            <w:tcW w:w="0" w:type="auto"/>
          </w:tcPr>
          <w:p w:rsidR="007323A2" w:rsidRPr="00D64366" w:rsidRDefault="007323A2" w:rsidP="00D64366">
            <w:pPr>
              <w:jc w:val="center"/>
              <w:rPr>
                <w:b/>
                <w:sz w:val="24"/>
                <w:szCs w:val="24"/>
              </w:rPr>
            </w:pPr>
            <w:r w:rsidRPr="00D64366">
              <w:rPr>
                <w:b/>
                <w:sz w:val="24"/>
                <w:szCs w:val="24"/>
              </w:rPr>
              <w:lastRenderedPageBreak/>
              <w:t>L.p.</w:t>
            </w:r>
          </w:p>
        </w:tc>
        <w:tc>
          <w:tcPr>
            <w:tcW w:w="0" w:type="auto"/>
          </w:tcPr>
          <w:p w:rsidR="007323A2" w:rsidRPr="00D64366" w:rsidRDefault="007323A2" w:rsidP="00D64366">
            <w:pPr>
              <w:jc w:val="center"/>
              <w:rPr>
                <w:b/>
                <w:sz w:val="24"/>
                <w:szCs w:val="24"/>
              </w:rPr>
            </w:pPr>
            <w:r w:rsidRPr="00D64366">
              <w:rPr>
                <w:b/>
                <w:sz w:val="24"/>
                <w:szCs w:val="24"/>
              </w:rPr>
              <w:t>Dział</w:t>
            </w:r>
          </w:p>
        </w:tc>
        <w:tc>
          <w:tcPr>
            <w:tcW w:w="0" w:type="auto"/>
          </w:tcPr>
          <w:p w:rsidR="007323A2" w:rsidRPr="00D64366" w:rsidRDefault="007323A2" w:rsidP="00D64366">
            <w:pPr>
              <w:jc w:val="center"/>
              <w:rPr>
                <w:b/>
                <w:sz w:val="24"/>
                <w:szCs w:val="24"/>
              </w:rPr>
            </w:pPr>
            <w:r w:rsidRPr="00D64366">
              <w:rPr>
                <w:b/>
                <w:sz w:val="24"/>
                <w:szCs w:val="24"/>
              </w:rPr>
              <w:t>Rozdział</w:t>
            </w:r>
          </w:p>
        </w:tc>
        <w:tc>
          <w:tcPr>
            <w:tcW w:w="0" w:type="auto"/>
          </w:tcPr>
          <w:p w:rsidR="007323A2" w:rsidRPr="00D64366" w:rsidRDefault="007323A2" w:rsidP="00D64366">
            <w:pPr>
              <w:jc w:val="center"/>
              <w:rPr>
                <w:b/>
                <w:sz w:val="24"/>
                <w:szCs w:val="24"/>
              </w:rPr>
            </w:pPr>
            <w:r w:rsidRPr="00D64366">
              <w:rPr>
                <w:b/>
                <w:sz w:val="24"/>
                <w:szCs w:val="24"/>
              </w:rPr>
              <w:t>Paragraf</w:t>
            </w:r>
          </w:p>
        </w:tc>
        <w:tc>
          <w:tcPr>
            <w:tcW w:w="0" w:type="auto"/>
          </w:tcPr>
          <w:p w:rsidR="007323A2" w:rsidRPr="00D64366" w:rsidRDefault="007323A2" w:rsidP="00D64366">
            <w:pPr>
              <w:jc w:val="center"/>
              <w:rPr>
                <w:b/>
                <w:sz w:val="24"/>
                <w:szCs w:val="24"/>
              </w:rPr>
            </w:pPr>
            <w:r w:rsidRPr="00D64366">
              <w:rPr>
                <w:b/>
                <w:sz w:val="24"/>
                <w:szCs w:val="24"/>
              </w:rPr>
              <w:t>Nazwa</w:t>
            </w:r>
          </w:p>
        </w:tc>
        <w:tc>
          <w:tcPr>
            <w:tcW w:w="0" w:type="auto"/>
          </w:tcPr>
          <w:p w:rsidR="007323A2" w:rsidRPr="00D64366" w:rsidRDefault="007323A2" w:rsidP="00D64366">
            <w:pPr>
              <w:jc w:val="center"/>
              <w:rPr>
                <w:b/>
                <w:sz w:val="24"/>
                <w:szCs w:val="24"/>
              </w:rPr>
            </w:pPr>
            <w:r w:rsidRPr="00D64366">
              <w:rPr>
                <w:b/>
                <w:sz w:val="24"/>
                <w:szCs w:val="24"/>
              </w:rPr>
              <w:t>Plan po zmianach</w:t>
            </w:r>
          </w:p>
        </w:tc>
        <w:tc>
          <w:tcPr>
            <w:tcW w:w="0" w:type="auto"/>
          </w:tcPr>
          <w:p w:rsidR="007323A2" w:rsidRPr="00D64366" w:rsidRDefault="007323A2" w:rsidP="00D64366">
            <w:pPr>
              <w:jc w:val="center"/>
              <w:rPr>
                <w:b/>
                <w:sz w:val="24"/>
                <w:szCs w:val="24"/>
              </w:rPr>
            </w:pPr>
            <w:r w:rsidRPr="00D64366">
              <w:rPr>
                <w:b/>
                <w:sz w:val="24"/>
                <w:szCs w:val="24"/>
              </w:rPr>
              <w:t>Wykonanie</w:t>
            </w:r>
          </w:p>
        </w:tc>
        <w:tc>
          <w:tcPr>
            <w:tcW w:w="0" w:type="auto"/>
          </w:tcPr>
          <w:p w:rsidR="007323A2" w:rsidRPr="00D64366" w:rsidRDefault="007323A2" w:rsidP="00D64366">
            <w:pPr>
              <w:jc w:val="center"/>
              <w:rPr>
                <w:b/>
                <w:sz w:val="24"/>
                <w:szCs w:val="24"/>
              </w:rPr>
            </w:pPr>
            <w:r w:rsidRPr="00D64366">
              <w:rPr>
                <w:b/>
                <w:sz w:val="24"/>
                <w:szCs w:val="24"/>
              </w:rPr>
              <w:t>% wykonania</w:t>
            </w:r>
          </w:p>
        </w:tc>
      </w:tr>
      <w:tr w:rsidR="007323A2" w:rsidTr="00E51752">
        <w:tc>
          <w:tcPr>
            <w:tcW w:w="0" w:type="auto"/>
          </w:tcPr>
          <w:p w:rsidR="007323A2" w:rsidRPr="00D64366" w:rsidRDefault="007323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7323A2" w:rsidRPr="00D64366" w:rsidRDefault="007323A2" w:rsidP="00D64366">
            <w:pPr>
              <w:jc w:val="center"/>
              <w:rPr>
                <w:b/>
              </w:rPr>
            </w:pPr>
            <w:r w:rsidRPr="00D64366">
              <w:rPr>
                <w:b/>
              </w:rPr>
              <w:t>851</w:t>
            </w:r>
          </w:p>
        </w:tc>
        <w:tc>
          <w:tcPr>
            <w:tcW w:w="0" w:type="auto"/>
          </w:tcPr>
          <w:p w:rsidR="007323A2" w:rsidRPr="00D64366" w:rsidRDefault="007323A2" w:rsidP="00D64366">
            <w:pPr>
              <w:jc w:val="center"/>
              <w:rPr>
                <w:b/>
              </w:rPr>
            </w:pPr>
            <w:r w:rsidRPr="00D64366">
              <w:rPr>
                <w:b/>
              </w:rPr>
              <w:t>85153</w:t>
            </w:r>
          </w:p>
        </w:tc>
        <w:tc>
          <w:tcPr>
            <w:tcW w:w="0" w:type="auto"/>
            <w:gridSpan w:val="2"/>
          </w:tcPr>
          <w:p w:rsidR="007323A2" w:rsidRPr="00D64366" w:rsidRDefault="007323A2" w:rsidP="00D64366">
            <w:pPr>
              <w:jc w:val="both"/>
              <w:rPr>
                <w:b/>
              </w:rPr>
            </w:pPr>
            <w:r w:rsidRPr="00D64366">
              <w:rPr>
                <w:b/>
              </w:rPr>
              <w:t>ZWALCZANIE NARKOMANII</w:t>
            </w:r>
          </w:p>
        </w:tc>
        <w:tc>
          <w:tcPr>
            <w:tcW w:w="0" w:type="auto"/>
            <w:vAlign w:val="center"/>
          </w:tcPr>
          <w:p w:rsidR="007323A2" w:rsidRPr="003A24E6" w:rsidRDefault="007323A2" w:rsidP="00E51752">
            <w:pPr>
              <w:jc w:val="right"/>
              <w:rPr>
                <w:b/>
              </w:rPr>
            </w:pPr>
            <w:r w:rsidRPr="003A24E6">
              <w:rPr>
                <w:b/>
              </w:rPr>
              <w:t>45 786</w:t>
            </w:r>
          </w:p>
        </w:tc>
        <w:tc>
          <w:tcPr>
            <w:tcW w:w="0" w:type="auto"/>
            <w:vAlign w:val="center"/>
          </w:tcPr>
          <w:p w:rsidR="007323A2" w:rsidRPr="003A24E6" w:rsidRDefault="007323A2" w:rsidP="00E51752">
            <w:pPr>
              <w:jc w:val="right"/>
              <w:rPr>
                <w:b/>
              </w:rPr>
            </w:pPr>
            <w:r w:rsidRPr="003A24E6">
              <w:rPr>
                <w:b/>
              </w:rPr>
              <w:t>34 194</w:t>
            </w:r>
          </w:p>
        </w:tc>
        <w:tc>
          <w:tcPr>
            <w:tcW w:w="0" w:type="auto"/>
            <w:vAlign w:val="center"/>
          </w:tcPr>
          <w:p w:rsidR="007323A2" w:rsidRPr="003A24E6" w:rsidRDefault="007323A2" w:rsidP="00E51752">
            <w:pPr>
              <w:jc w:val="right"/>
              <w:rPr>
                <w:b/>
              </w:rPr>
            </w:pPr>
            <w:r w:rsidRPr="003A24E6">
              <w:rPr>
                <w:b/>
              </w:rPr>
              <w:t>74,7</w:t>
            </w:r>
          </w:p>
        </w:tc>
      </w:tr>
      <w:tr w:rsidR="007323A2" w:rsidTr="00E51752">
        <w:tc>
          <w:tcPr>
            <w:tcW w:w="0" w:type="auto"/>
          </w:tcPr>
          <w:p w:rsidR="007323A2" w:rsidRPr="00D64366" w:rsidRDefault="007323A2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323A2" w:rsidRDefault="007323A2" w:rsidP="00D64366">
            <w:pPr>
              <w:jc w:val="center"/>
            </w:pPr>
          </w:p>
        </w:tc>
        <w:tc>
          <w:tcPr>
            <w:tcW w:w="0" w:type="auto"/>
          </w:tcPr>
          <w:p w:rsidR="007323A2" w:rsidRDefault="007323A2" w:rsidP="00D64366">
            <w:pPr>
              <w:jc w:val="center"/>
            </w:pPr>
          </w:p>
        </w:tc>
        <w:tc>
          <w:tcPr>
            <w:tcW w:w="0" w:type="auto"/>
          </w:tcPr>
          <w:p w:rsidR="007323A2" w:rsidRPr="00D64366" w:rsidRDefault="007323A2" w:rsidP="00D64366">
            <w:pPr>
              <w:jc w:val="center"/>
              <w:rPr>
                <w:b/>
              </w:rPr>
            </w:pPr>
            <w:r w:rsidRPr="00D64366">
              <w:rPr>
                <w:b/>
              </w:rPr>
              <w:t>4110</w:t>
            </w:r>
          </w:p>
        </w:tc>
        <w:tc>
          <w:tcPr>
            <w:tcW w:w="0" w:type="auto"/>
          </w:tcPr>
          <w:p w:rsidR="007323A2" w:rsidRDefault="007323A2">
            <w:r>
              <w:t>Składki na ubezpieczenie społeczne</w:t>
            </w:r>
          </w:p>
        </w:tc>
        <w:tc>
          <w:tcPr>
            <w:tcW w:w="0" w:type="auto"/>
            <w:vAlign w:val="center"/>
          </w:tcPr>
          <w:p w:rsidR="007323A2" w:rsidRDefault="007323A2" w:rsidP="00E51752">
            <w:pPr>
              <w:jc w:val="right"/>
            </w:pPr>
            <w:r>
              <w:t>500</w:t>
            </w:r>
          </w:p>
        </w:tc>
        <w:tc>
          <w:tcPr>
            <w:tcW w:w="0" w:type="auto"/>
            <w:vAlign w:val="center"/>
          </w:tcPr>
          <w:p w:rsidR="007323A2" w:rsidRDefault="007323A2" w:rsidP="00E51752">
            <w:pPr>
              <w:jc w:val="right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323A2" w:rsidRDefault="007323A2" w:rsidP="00E51752">
            <w:pPr>
              <w:jc w:val="right"/>
            </w:pPr>
            <w:r>
              <w:t>-</w:t>
            </w:r>
          </w:p>
        </w:tc>
      </w:tr>
      <w:tr w:rsidR="007323A2" w:rsidTr="00E51752">
        <w:tc>
          <w:tcPr>
            <w:tcW w:w="0" w:type="auto"/>
          </w:tcPr>
          <w:p w:rsidR="007323A2" w:rsidRPr="00D64366" w:rsidRDefault="007323A2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323A2" w:rsidRDefault="007323A2" w:rsidP="00D64366">
            <w:pPr>
              <w:jc w:val="center"/>
            </w:pPr>
          </w:p>
        </w:tc>
        <w:tc>
          <w:tcPr>
            <w:tcW w:w="0" w:type="auto"/>
          </w:tcPr>
          <w:p w:rsidR="007323A2" w:rsidRDefault="007323A2" w:rsidP="00D64366">
            <w:pPr>
              <w:jc w:val="center"/>
            </w:pPr>
          </w:p>
        </w:tc>
        <w:tc>
          <w:tcPr>
            <w:tcW w:w="0" w:type="auto"/>
          </w:tcPr>
          <w:p w:rsidR="007323A2" w:rsidRPr="00D64366" w:rsidRDefault="007323A2" w:rsidP="00D64366">
            <w:pPr>
              <w:jc w:val="center"/>
              <w:rPr>
                <w:b/>
              </w:rPr>
            </w:pPr>
            <w:r w:rsidRPr="00D64366">
              <w:rPr>
                <w:b/>
              </w:rPr>
              <w:t>4120</w:t>
            </w:r>
          </w:p>
        </w:tc>
        <w:tc>
          <w:tcPr>
            <w:tcW w:w="0" w:type="auto"/>
          </w:tcPr>
          <w:p w:rsidR="007323A2" w:rsidRDefault="007323A2">
            <w:r>
              <w:t>Składki na fundusz pracy</w:t>
            </w:r>
          </w:p>
        </w:tc>
        <w:tc>
          <w:tcPr>
            <w:tcW w:w="0" w:type="auto"/>
            <w:vAlign w:val="center"/>
          </w:tcPr>
          <w:p w:rsidR="007323A2" w:rsidRDefault="007323A2" w:rsidP="00E51752">
            <w:pPr>
              <w:jc w:val="right"/>
            </w:pPr>
            <w:r>
              <w:t>200</w:t>
            </w:r>
          </w:p>
        </w:tc>
        <w:tc>
          <w:tcPr>
            <w:tcW w:w="0" w:type="auto"/>
            <w:vAlign w:val="center"/>
          </w:tcPr>
          <w:p w:rsidR="007323A2" w:rsidRDefault="007323A2" w:rsidP="00E51752">
            <w:pPr>
              <w:jc w:val="right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323A2" w:rsidRDefault="007323A2" w:rsidP="00E51752">
            <w:pPr>
              <w:jc w:val="right"/>
            </w:pPr>
            <w:r>
              <w:t>-</w:t>
            </w:r>
          </w:p>
        </w:tc>
      </w:tr>
      <w:tr w:rsidR="007323A2" w:rsidTr="00E51752">
        <w:tc>
          <w:tcPr>
            <w:tcW w:w="0" w:type="auto"/>
          </w:tcPr>
          <w:p w:rsidR="007323A2" w:rsidRPr="00D64366" w:rsidRDefault="007323A2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323A2" w:rsidRDefault="007323A2" w:rsidP="00D64366">
            <w:pPr>
              <w:jc w:val="center"/>
            </w:pPr>
          </w:p>
        </w:tc>
        <w:tc>
          <w:tcPr>
            <w:tcW w:w="0" w:type="auto"/>
          </w:tcPr>
          <w:p w:rsidR="007323A2" w:rsidRDefault="007323A2" w:rsidP="00D64366">
            <w:pPr>
              <w:jc w:val="center"/>
            </w:pPr>
          </w:p>
        </w:tc>
        <w:tc>
          <w:tcPr>
            <w:tcW w:w="0" w:type="auto"/>
          </w:tcPr>
          <w:p w:rsidR="007323A2" w:rsidRPr="00D64366" w:rsidRDefault="007323A2" w:rsidP="008237A6">
            <w:pPr>
              <w:jc w:val="center"/>
              <w:rPr>
                <w:b/>
              </w:rPr>
            </w:pPr>
            <w:r w:rsidRPr="00D64366">
              <w:rPr>
                <w:b/>
              </w:rPr>
              <w:t>4170</w:t>
            </w:r>
          </w:p>
        </w:tc>
        <w:tc>
          <w:tcPr>
            <w:tcW w:w="0" w:type="auto"/>
          </w:tcPr>
          <w:p w:rsidR="007323A2" w:rsidRDefault="007323A2" w:rsidP="008237A6">
            <w:r>
              <w:t>Wynagrodzenia bezosobowe</w:t>
            </w:r>
          </w:p>
        </w:tc>
        <w:tc>
          <w:tcPr>
            <w:tcW w:w="0" w:type="auto"/>
            <w:vAlign w:val="center"/>
          </w:tcPr>
          <w:p w:rsidR="007323A2" w:rsidRDefault="007323A2" w:rsidP="00E51752">
            <w:pPr>
              <w:jc w:val="right"/>
            </w:pPr>
            <w:r>
              <w:t>18 400</w:t>
            </w:r>
          </w:p>
        </w:tc>
        <w:tc>
          <w:tcPr>
            <w:tcW w:w="0" w:type="auto"/>
            <w:vAlign w:val="center"/>
          </w:tcPr>
          <w:p w:rsidR="007323A2" w:rsidRDefault="007323A2" w:rsidP="00E51752">
            <w:pPr>
              <w:jc w:val="right"/>
            </w:pPr>
            <w:r>
              <w:t>13 995</w:t>
            </w:r>
          </w:p>
        </w:tc>
        <w:tc>
          <w:tcPr>
            <w:tcW w:w="0" w:type="auto"/>
            <w:vAlign w:val="center"/>
          </w:tcPr>
          <w:p w:rsidR="007323A2" w:rsidRDefault="007323A2" w:rsidP="00E51752">
            <w:pPr>
              <w:jc w:val="right"/>
            </w:pPr>
            <w:r>
              <w:t>76,1</w:t>
            </w:r>
          </w:p>
        </w:tc>
      </w:tr>
      <w:tr w:rsidR="007323A2" w:rsidTr="00E51752">
        <w:tc>
          <w:tcPr>
            <w:tcW w:w="0" w:type="auto"/>
          </w:tcPr>
          <w:p w:rsidR="007323A2" w:rsidRPr="00D64366" w:rsidRDefault="007323A2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323A2" w:rsidRDefault="007323A2" w:rsidP="00D64366">
            <w:pPr>
              <w:jc w:val="center"/>
            </w:pPr>
          </w:p>
        </w:tc>
        <w:tc>
          <w:tcPr>
            <w:tcW w:w="0" w:type="auto"/>
          </w:tcPr>
          <w:p w:rsidR="007323A2" w:rsidRDefault="007323A2" w:rsidP="00D64366">
            <w:pPr>
              <w:jc w:val="center"/>
            </w:pPr>
          </w:p>
        </w:tc>
        <w:tc>
          <w:tcPr>
            <w:tcW w:w="0" w:type="auto"/>
          </w:tcPr>
          <w:p w:rsidR="007323A2" w:rsidRPr="00D64366" w:rsidRDefault="007323A2" w:rsidP="008237A6">
            <w:pPr>
              <w:jc w:val="center"/>
              <w:rPr>
                <w:b/>
              </w:rPr>
            </w:pPr>
            <w:r w:rsidRPr="00D64366">
              <w:rPr>
                <w:b/>
              </w:rPr>
              <w:t>4210</w:t>
            </w:r>
          </w:p>
        </w:tc>
        <w:tc>
          <w:tcPr>
            <w:tcW w:w="0" w:type="auto"/>
          </w:tcPr>
          <w:p w:rsidR="007323A2" w:rsidRDefault="007323A2" w:rsidP="008237A6">
            <w:r>
              <w:t>Zakup materiałów i wyposażenia</w:t>
            </w:r>
          </w:p>
        </w:tc>
        <w:tc>
          <w:tcPr>
            <w:tcW w:w="0" w:type="auto"/>
            <w:vAlign w:val="center"/>
          </w:tcPr>
          <w:p w:rsidR="007323A2" w:rsidRDefault="007323A2" w:rsidP="00E51752">
            <w:pPr>
              <w:jc w:val="right"/>
            </w:pPr>
            <w:r>
              <w:t>5 000</w:t>
            </w:r>
          </w:p>
        </w:tc>
        <w:tc>
          <w:tcPr>
            <w:tcW w:w="0" w:type="auto"/>
            <w:vAlign w:val="center"/>
          </w:tcPr>
          <w:p w:rsidR="007323A2" w:rsidRDefault="007323A2" w:rsidP="00E51752">
            <w:pPr>
              <w:jc w:val="right"/>
            </w:pPr>
            <w:r>
              <w:t>4 999</w:t>
            </w:r>
          </w:p>
        </w:tc>
        <w:tc>
          <w:tcPr>
            <w:tcW w:w="0" w:type="auto"/>
            <w:vAlign w:val="center"/>
          </w:tcPr>
          <w:p w:rsidR="007323A2" w:rsidRDefault="007323A2" w:rsidP="00E51752">
            <w:pPr>
              <w:jc w:val="right"/>
            </w:pPr>
            <w:r>
              <w:t>100,0</w:t>
            </w:r>
          </w:p>
        </w:tc>
      </w:tr>
      <w:tr w:rsidR="007323A2" w:rsidTr="00E51752">
        <w:tc>
          <w:tcPr>
            <w:tcW w:w="0" w:type="auto"/>
          </w:tcPr>
          <w:p w:rsidR="007323A2" w:rsidRPr="00D64366" w:rsidRDefault="007323A2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323A2" w:rsidRDefault="007323A2" w:rsidP="00D64366">
            <w:pPr>
              <w:jc w:val="center"/>
            </w:pPr>
          </w:p>
        </w:tc>
        <w:tc>
          <w:tcPr>
            <w:tcW w:w="0" w:type="auto"/>
          </w:tcPr>
          <w:p w:rsidR="007323A2" w:rsidRDefault="007323A2" w:rsidP="00D64366">
            <w:pPr>
              <w:jc w:val="center"/>
            </w:pPr>
          </w:p>
        </w:tc>
        <w:tc>
          <w:tcPr>
            <w:tcW w:w="0" w:type="auto"/>
          </w:tcPr>
          <w:p w:rsidR="007323A2" w:rsidRPr="00D64366" w:rsidRDefault="007323A2" w:rsidP="00D64366">
            <w:pPr>
              <w:jc w:val="center"/>
              <w:rPr>
                <w:b/>
              </w:rPr>
            </w:pPr>
            <w:r>
              <w:rPr>
                <w:b/>
              </w:rPr>
              <w:t>4300</w:t>
            </w:r>
          </w:p>
        </w:tc>
        <w:tc>
          <w:tcPr>
            <w:tcW w:w="0" w:type="auto"/>
          </w:tcPr>
          <w:p w:rsidR="007323A2" w:rsidRDefault="007323A2" w:rsidP="007F7139">
            <w:pPr>
              <w:tabs>
                <w:tab w:val="center" w:pos="3186"/>
              </w:tabs>
            </w:pPr>
            <w:r>
              <w:t>Zakup usług pozostałych</w:t>
            </w:r>
            <w:r>
              <w:tab/>
            </w:r>
          </w:p>
        </w:tc>
        <w:tc>
          <w:tcPr>
            <w:tcW w:w="0" w:type="auto"/>
            <w:vAlign w:val="center"/>
          </w:tcPr>
          <w:p w:rsidR="007323A2" w:rsidRDefault="007323A2" w:rsidP="00E51752">
            <w:pPr>
              <w:jc w:val="right"/>
            </w:pPr>
            <w:r>
              <w:t>21 686</w:t>
            </w:r>
          </w:p>
        </w:tc>
        <w:tc>
          <w:tcPr>
            <w:tcW w:w="0" w:type="auto"/>
            <w:vAlign w:val="center"/>
          </w:tcPr>
          <w:p w:rsidR="007323A2" w:rsidRDefault="007323A2" w:rsidP="00E51752">
            <w:pPr>
              <w:jc w:val="right"/>
            </w:pPr>
            <w:r>
              <w:t>15 200</w:t>
            </w:r>
          </w:p>
        </w:tc>
        <w:tc>
          <w:tcPr>
            <w:tcW w:w="0" w:type="auto"/>
            <w:vAlign w:val="center"/>
          </w:tcPr>
          <w:p w:rsidR="007323A2" w:rsidRDefault="007323A2" w:rsidP="00E51752">
            <w:pPr>
              <w:jc w:val="right"/>
            </w:pPr>
            <w:r>
              <w:t>70,01</w:t>
            </w:r>
          </w:p>
        </w:tc>
      </w:tr>
      <w:tr w:rsidR="007323A2" w:rsidTr="00E51752">
        <w:tc>
          <w:tcPr>
            <w:tcW w:w="0" w:type="auto"/>
          </w:tcPr>
          <w:p w:rsidR="007323A2" w:rsidRPr="00D64366" w:rsidRDefault="007323A2" w:rsidP="00E92A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7323A2" w:rsidRPr="003A24E6" w:rsidRDefault="007323A2" w:rsidP="00E92A0F">
            <w:pPr>
              <w:jc w:val="center"/>
              <w:rPr>
                <w:b/>
              </w:rPr>
            </w:pPr>
            <w:r w:rsidRPr="003A24E6">
              <w:rPr>
                <w:b/>
              </w:rPr>
              <w:t>851</w:t>
            </w:r>
          </w:p>
        </w:tc>
        <w:tc>
          <w:tcPr>
            <w:tcW w:w="0" w:type="auto"/>
          </w:tcPr>
          <w:p w:rsidR="007323A2" w:rsidRPr="003A24E6" w:rsidRDefault="007323A2" w:rsidP="00E92A0F">
            <w:pPr>
              <w:jc w:val="center"/>
              <w:rPr>
                <w:b/>
              </w:rPr>
            </w:pPr>
            <w:r w:rsidRPr="003A24E6">
              <w:rPr>
                <w:b/>
              </w:rPr>
              <w:t>85154</w:t>
            </w:r>
          </w:p>
        </w:tc>
        <w:tc>
          <w:tcPr>
            <w:tcW w:w="0" w:type="auto"/>
            <w:gridSpan w:val="2"/>
          </w:tcPr>
          <w:p w:rsidR="007323A2" w:rsidRPr="00D64366" w:rsidRDefault="007323A2">
            <w:pPr>
              <w:rPr>
                <w:b/>
              </w:rPr>
            </w:pPr>
            <w:r>
              <w:rPr>
                <w:b/>
              </w:rPr>
              <w:t>PRZECIWDZIAŁANIE ALKOHOLIZMOWI</w:t>
            </w:r>
          </w:p>
        </w:tc>
        <w:tc>
          <w:tcPr>
            <w:tcW w:w="0" w:type="auto"/>
            <w:vAlign w:val="center"/>
          </w:tcPr>
          <w:p w:rsidR="007323A2" w:rsidRPr="003A24E6" w:rsidRDefault="007323A2" w:rsidP="00E51752">
            <w:pPr>
              <w:jc w:val="right"/>
              <w:rPr>
                <w:b/>
              </w:rPr>
            </w:pPr>
            <w:r w:rsidRPr="003A24E6">
              <w:rPr>
                <w:b/>
              </w:rPr>
              <w:t>376 633</w:t>
            </w:r>
          </w:p>
        </w:tc>
        <w:tc>
          <w:tcPr>
            <w:tcW w:w="0" w:type="auto"/>
            <w:vAlign w:val="center"/>
          </w:tcPr>
          <w:p w:rsidR="007323A2" w:rsidRPr="003A24E6" w:rsidRDefault="007323A2" w:rsidP="00E51752">
            <w:pPr>
              <w:jc w:val="right"/>
              <w:rPr>
                <w:b/>
              </w:rPr>
            </w:pPr>
            <w:r w:rsidRPr="003A24E6">
              <w:rPr>
                <w:b/>
              </w:rPr>
              <w:t>369 908</w:t>
            </w:r>
          </w:p>
        </w:tc>
        <w:tc>
          <w:tcPr>
            <w:tcW w:w="0" w:type="auto"/>
            <w:vAlign w:val="center"/>
          </w:tcPr>
          <w:p w:rsidR="007323A2" w:rsidRPr="003A24E6" w:rsidRDefault="007323A2" w:rsidP="00E51752">
            <w:pPr>
              <w:jc w:val="right"/>
              <w:rPr>
                <w:b/>
              </w:rPr>
            </w:pPr>
            <w:r>
              <w:rPr>
                <w:b/>
              </w:rPr>
              <w:t>98,2</w:t>
            </w:r>
          </w:p>
        </w:tc>
      </w:tr>
      <w:tr w:rsidR="007323A2" w:rsidTr="00E51752">
        <w:tc>
          <w:tcPr>
            <w:tcW w:w="0" w:type="auto"/>
          </w:tcPr>
          <w:p w:rsidR="007323A2" w:rsidRPr="00D64366" w:rsidRDefault="007323A2" w:rsidP="00E92A0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323A2" w:rsidRDefault="007323A2" w:rsidP="00E92A0F">
            <w:pPr>
              <w:jc w:val="center"/>
            </w:pPr>
          </w:p>
        </w:tc>
        <w:tc>
          <w:tcPr>
            <w:tcW w:w="0" w:type="auto"/>
          </w:tcPr>
          <w:p w:rsidR="007323A2" w:rsidRDefault="007323A2" w:rsidP="00E92A0F">
            <w:pPr>
              <w:jc w:val="center"/>
            </w:pPr>
          </w:p>
        </w:tc>
        <w:tc>
          <w:tcPr>
            <w:tcW w:w="0" w:type="auto"/>
          </w:tcPr>
          <w:p w:rsidR="007323A2" w:rsidRPr="00D64366" w:rsidRDefault="007323A2" w:rsidP="00E92A0F">
            <w:pPr>
              <w:jc w:val="center"/>
              <w:rPr>
                <w:b/>
              </w:rPr>
            </w:pPr>
            <w:r>
              <w:rPr>
                <w:b/>
              </w:rPr>
              <w:t>2820</w:t>
            </w:r>
          </w:p>
        </w:tc>
        <w:tc>
          <w:tcPr>
            <w:tcW w:w="0" w:type="auto"/>
          </w:tcPr>
          <w:p w:rsidR="007323A2" w:rsidRDefault="007323A2" w:rsidP="00E92A0F">
            <w:r>
              <w:t>Dotacja celowa z budżetu na finansowanie zadań zleconych do realizacji stowarzyszeniom</w:t>
            </w:r>
          </w:p>
        </w:tc>
        <w:tc>
          <w:tcPr>
            <w:tcW w:w="0" w:type="auto"/>
            <w:vAlign w:val="center"/>
          </w:tcPr>
          <w:p w:rsidR="007323A2" w:rsidRDefault="007323A2" w:rsidP="00E51752">
            <w:pPr>
              <w:jc w:val="right"/>
            </w:pPr>
            <w:r>
              <w:t>46 810</w:t>
            </w:r>
          </w:p>
        </w:tc>
        <w:tc>
          <w:tcPr>
            <w:tcW w:w="0" w:type="auto"/>
            <w:vAlign w:val="center"/>
          </w:tcPr>
          <w:p w:rsidR="007323A2" w:rsidRDefault="007323A2" w:rsidP="00E51752">
            <w:pPr>
              <w:jc w:val="right"/>
            </w:pPr>
            <w:r>
              <w:t>46 810</w:t>
            </w:r>
          </w:p>
        </w:tc>
        <w:tc>
          <w:tcPr>
            <w:tcW w:w="0" w:type="auto"/>
            <w:vAlign w:val="center"/>
          </w:tcPr>
          <w:p w:rsidR="007323A2" w:rsidRDefault="007323A2" w:rsidP="00E51752">
            <w:pPr>
              <w:jc w:val="right"/>
            </w:pPr>
            <w:r>
              <w:t>100,0</w:t>
            </w:r>
          </w:p>
        </w:tc>
      </w:tr>
      <w:tr w:rsidR="007323A2" w:rsidTr="00E51752">
        <w:tc>
          <w:tcPr>
            <w:tcW w:w="0" w:type="auto"/>
          </w:tcPr>
          <w:p w:rsidR="007323A2" w:rsidRPr="00D64366" w:rsidRDefault="007323A2" w:rsidP="00E92A0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323A2" w:rsidRDefault="007323A2" w:rsidP="00E92A0F">
            <w:pPr>
              <w:jc w:val="center"/>
            </w:pPr>
          </w:p>
        </w:tc>
        <w:tc>
          <w:tcPr>
            <w:tcW w:w="0" w:type="auto"/>
          </w:tcPr>
          <w:p w:rsidR="007323A2" w:rsidRDefault="007323A2" w:rsidP="00E92A0F">
            <w:pPr>
              <w:jc w:val="center"/>
            </w:pPr>
          </w:p>
        </w:tc>
        <w:tc>
          <w:tcPr>
            <w:tcW w:w="0" w:type="auto"/>
          </w:tcPr>
          <w:p w:rsidR="007323A2" w:rsidRPr="00D64366" w:rsidRDefault="007323A2" w:rsidP="00E92A0F">
            <w:pPr>
              <w:jc w:val="center"/>
              <w:rPr>
                <w:b/>
              </w:rPr>
            </w:pPr>
            <w:r>
              <w:rPr>
                <w:b/>
              </w:rPr>
              <w:t>3020</w:t>
            </w:r>
          </w:p>
        </w:tc>
        <w:tc>
          <w:tcPr>
            <w:tcW w:w="0" w:type="auto"/>
          </w:tcPr>
          <w:p w:rsidR="007323A2" w:rsidRDefault="007323A2" w:rsidP="00E92A0F">
            <w:r>
              <w:t>Wydatki osobowe niezaliczone do wynagrodzeń</w:t>
            </w:r>
          </w:p>
        </w:tc>
        <w:tc>
          <w:tcPr>
            <w:tcW w:w="0" w:type="auto"/>
            <w:vAlign w:val="center"/>
          </w:tcPr>
          <w:p w:rsidR="007323A2" w:rsidRDefault="007323A2" w:rsidP="00E51752">
            <w:pPr>
              <w:jc w:val="right"/>
            </w:pPr>
            <w:r>
              <w:t>250</w:t>
            </w:r>
          </w:p>
        </w:tc>
        <w:tc>
          <w:tcPr>
            <w:tcW w:w="0" w:type="auto"/>
            <w:vAlign w:val="center"/>
          </w:tcPr>
          <w:p w:rsidR="007323A2" w:rsidRDefault="007323A2" w:rsidP="00E51752">
            <w:pPr>
              <w:jc w:val="right"/>
            </w:pPr>
            <w:r>
              <w:t>250</w:t>
            </w:r>
          </w:p>
        </w:tc>
        <w:tc>
          <w:tcPr>
            <w:tcW w:w="0" w:type="auto"/>
            <w:vAlign w:val="center"/>
          </w:tcPr>
          <w:p w:rsidR="007323A2" w:rsidRDefault="007323A2" w:rsidP="00E51752">
            <w:pPr>
              <w:jc w:val="right"/>
            </w:pPr>
            <w:r>
              <w:t>100,0</w:t>
            </w:r>
          </w:p>
        </w:tc>
      </w:tr>
      <w:tr w:rsidR="007323A2" w:rsidTr="00E51752">
        <w:tc>
          <w:tcPr>
            <w:tcW w:w="0" w:type="auto"/>
          </w:tcPr>
          <w:p w:rsidR="007323A2" w:rsidRPr="00D64366" w:rsidRDefault="007323A2" w:rsidP="00E92A0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323A2" w:rsidRDefault="007323A2" w:rsidP="00E92A0F">
            <w:pPr>
              <w:jc w:val="center"/>
            </w:pPr>
          </w:p>
        </w:tc>
        <w:tc>
          <w:tcPr>
            <w:tcW w:w="0" w:type="auto"/>
          </w:tcPr>
          <w:p w:rsidR="007323A2" w:rsidRDefault="007323A2" w:rsidP="00E92A0F">
            <w:pPr>
              <w:jc w:val="center"/>
            </w:pPr>
          </w:p>
        </w:tc>
        <w:tc>
          <w:tcPr>
            <w:tcW w:w="0" w:type="auto"/>
          </w:tcPr>
          <w:p w:rsidR="007323A2" w:rsidRPr="00D64366" w:rsidRDefault="007323A2" w:rsidP="00E92A0F">
            <w:pPr>
              <w:jc w:val="center"/>
              <w:rPr>
                <w:b/>
              </w:rPr>
            </w:pPr>
            <w:r>
              <w:rPr>
                <w:b/>
              </w:rPr>
              <w:t>4010</w:t>
            </w:r>
          </w:p>
        </w:tc>
        <w:tc>
          <w:tcPr>
            <w:tcW w:w="0" w:type="auto"/>
          </w:tcPr>
          <w:p w:rsidR="007323A2" w:rsidRDefault="007323A2" w:rsidP="00E92A0F">
            <w:r>
              <w:t>Wynagrodzenia osobowe pracowników</w:t>
            </w:r>
          </w:p>
        </w:tc>
        <w:tc>
          <w:tcPr>
            <w:tcW w:w="0" w:type="auto"/>
            <w:vAlign w:val="center"/>
          </w:tcPr>
          <w:p w:rsidR="007323A2" w:rsidRDefault="007323A2" w:rsidP="00E51752">
            <w:pPr>
              <w:jc w:val="right"/>
            </w:pPr>
            <w:r>
              <w:t>89 034</w:t>
            </w:r>
          </w:p>
        </w:tc>
        <w:tc>
          <w:tcPr>
            <w:tcW w:w="0" w:type="auto"/>
            <w:vAlign w:val="center"/>
          </w:tcPr>
          <w:p w:rsidR="007323A2" w:rsidRDefault="007323A2" w:rsidP="00E51752">
            <w:pPr>
              <w:jc w:val="right"/>
            </w:pPr>
            <w:r>
              <w:t>88 975</w:t>
            </w:r>
          </w:p>
        </w:tc>
        <w:tc>
          <w:tcPr>
            <w:tcW w:w="0" w:type="auto"/>
            <w:vAlign w:val="center"/>
          </w:tcPr>
          <w:p w:rsidR="007323A2" w:rsidRDefault="007323A2" w:rsidP="00E51752">
            <w:pPr>
              <w:jc w:val="right"/>
            </w:pPr>
            <w:r>
              <w:t>99,9</w:t>
            </w:r>
          </w:p>
        </w:tc>
      </w:tr>
      <w:tr w:rsidR="007323A2" w:rsidTr="00E51752">
        <w:tc>
          <w:tcPr>
            <w:tcW w:w="0" w:type="auto"/>
          </w:tcPr>
          <w:p w:rsidR="007323A2" w:rsidRPr="00D64366" w:rsidRDefault="007323A2" w:rsidP="00E92A0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323A2" w:rsidRDefault="007323A2" w:rsidP="00E92A0F">
            <w:pPr>
              <w:jc w:val="center"/>
            </w:pPr>
          </w:p>
        </w:tc>
        <w:tc>
          <w:tcPr>
            <w:tcW w:w="0" w:type="auto"/>
          </w:tcPr>
          <w:p w:rsidR="007323A2" w:rsidRDefault="007323A2" w:rsidP="00E92A0F">
            <w:pPr>
              <w:jc w:val="center"/>
            </w:pPr>
          </w:p>
        </w:tc>
        <w:tc>
          <w:tcPr>
            <w:tcW w:w="0" w:type="auto"/>
          </w:tcPr>
          <w:p w:rsidR="007323A2" w:rsidRPr="00D64366" w:rsidRDefault="007323A2" w:rsidP="00E92A0F">
            <w:pPr>
              <w:jc w:val="center"/>
              <w:rPr>
                <w:b/>
              </w:rPr>
            </w:pPr>
            <w:r>
              <w:rPr>
                <w:b/>
              </w:rPr>
              <w:t>4040</w:t>
            </w:r>
          </w:p>
        </w:tc>
        <w:tc>
          <w:tcPr>
            <w:tcW w:w="0" w:type="auto"/>
          </w:tcPr>
          <w:p w:rsidR="007323A2" w:rsidRDefault="007323A2" w:rsidP="00E92A0F">
            <w:r>
              <w:t>Dodatkowe wynagrodzenia roczne</w:t>
            </w:r>
          </w:p>
        </w:tc>
        <w:tc>
          <w:tcPr>
            <w:tcW w:w="0" w:type="auto"/>
            <w:vAlign w:val="center"/>
          </w:tcPr>
          <w:p w:rsidR="007323A2" w:rsidRDefault="007323A2" w:rsidP="00E51752">
            <w:pPr>
              <w:jc w:val="right"/>
            </w:pPr>
            <w:r>
              <w:t>5 781</w:t>
            </w:r>
          </w:p>
        </w:tc>
        <w:tc>
          <w:tcPr>
            <w:tcW w:w="0" w:type="auto"/>
            <w:vAlign w:val="center"/>
          </w:tcPr>
          <w:p w:rsidR="007323A2" w:rsidRDefault="007323A2" w:rsidP="00E51752">
            <w:pPr>
              <w:jc w:val="right"/>
            </w:pPr>
            <w:r>
              <w:t>4 732</w:t>
            </w:r>
          </w:p>
        </w:tc>
        <w:tc>
          <w:tcPr>
            <w:tcW w:w="0" w:type="auto"/>
            <w:vAlign w:val="center"/>
          </w:tcPr>
          <w:p w:rsidR="007323A2" w:rsidRDefault="007323A2" w:rsidP="00E51752">
            <w:pPr>
              <w:jc w:val="right"/>
            </w:pPr>
            <w:r>
              <w:t>81,9</w:t>
            </w:r>
          </w:p>
        </w:tc>
      </w:tr>
      <w:tr w:rsidR="007323A2" w:rsidTr="00E51752">
        <w:tc>
          <w:tcPr>
            <w:tcW w:w="0" w:type="auto"/>
          </w:tcPr>
          <w:p w:rsidR="007323A2" w:rsidRPr="00D64366" w:rsidRDefault="007323A2" w:rsidP="00E92A0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323A2" w:rsidRDefault="007323A2" w:rsidP="00E92A0F">
            <w:pPr>
              <w:jc w:val="center"/>
            </w:pPr>
          </w:p>
        </w:tc>
        <w:tc>
          <w:tcPr>
            <w:tcW w:w="0" w:type="auto"/>
          </w:tcPr>
          <w:p w:rsidR="007323A2" w:rsidRDefault="007323A2" w:rsidP="00E92A0F">
            <w:pPr>
              <w:jc w:val="center"/>
            </w:pPr>
          </w:p>
        </w:tc>
        <w:tc>
          <w:tcPr>
            <w:tcW w:w="0" w:type="auto"/>
          </w:tcPr>
          <w:p w:rsidR="007323A2" w:rsidRPr="00D64366" w:rsidRDefault="007323A2" w:rsidP="00E92A0F">
            <w:pPr>
              <w:jc w:val="center"/>
              <w:rPr>
                <w:b/>
              </w:rPr>
            </w:pPr>
            <w:r>
              <w:rPr>
                <w:b/>
              </w:rPr>
              <w:t>4110</w:t>
            </w:r>
          </w:p>
        </w:tc>
        <w:tc>
          <w:tcPr>
            <w:tcW w:w="0" w:type="auto"/>
          </w:tcPr>
          <w:p w:rsidR="007323A2" w:rsidRDefault="007323A2" w:rsidP="00E92A0F">
            <w:r>
              <w:t>Składki na ubezpieczenie społeczne</w:t>
            </w:r>
          </w:p>
        </w:tc>
        <w:tc>
          <w:tcPr>
            <w:tcW w:w="0" w:type="auto"/>
            <w:vAlign w:val="center"/>
          </w:tcPr>
          <w:p w:rsidR="007323A2" w:rsidRDefault="007323A2" w:rsidP="00E51752">
            <w:pPr>
              <w:jc w:val="right"/>
            </w:pPr>
            <w:r>
              <w:t>17 242</w:t>
            </w:r>
          </w:p>
        </w:tc>
        <w:tc>
          <w:tcPr>
            <w:tcW w:w="0" w:type="auto"/>
            <w:vAlign w:val="center"/>
          </w:tcPr>
          <w:p w:rsidR="007323A2" w:rsidRDefault="007323A2" w:rsidP="00E51752">
            <w:pPr>
              <w:jc w:val="right"/>
            </w:pPr>
            <w:r>
              <w:t>16 734</w:t>
            </w:r>
          </w:p>
        </w:tc>
        <w:tc>
          <w:tcPr>
            <w:tcW w:w="0" w:type="auto"/>
            <w:vAlign w:val="center"/>
          </w:tcPr>
          <w:p w:rsidR="007323A2" w:rsidRDefault="007323A2" w:rsidP="00E51752">
            <w:pPr>
              <w:jc w:val="right"/>
            </w:pPr>
            <w:r>
              <w:t>97,1</w:t>
            </w:r>
          </w:p>
        </w:tc>
      </w:tr>
      <w:tr w:rsidR="007323A2" w:rsidTr="00E51752">
        <w:tc>
          <w:tcPr>
            <w:tcW w:w="0" w:type="auto"/>
          </w:tcPr>
          <w:p w:rsidR="007323A2" w:rsidRPr="00D64366" w:rsidRDefault="007323A2" w:rsidP="00E92A0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323A2" w:rsidRDefault="007323A2" w:rsidP="00E92A0F">
            <w:pPr>
              <w:jc w:val="center"/>
            </w:pPr>
          </w:p>
        </w:tc>
        <w:tc>
          <w:tcPr>
            <w:tcW w:w="0" w:type="auto"/>
          </w:tcPr>
          <w:p w:rsidR="007323A2" w:rsidRDefault="007323A2" w:rsidP="00E92A0F">
            <w:pPr>
              <w:jc w:val="center"/>
            </w:pPr>
          </w:p>
        </w:tc>
        <w:tc>
          <w:tcPr>
            <w:tcW w:w="0" w:type="auto"/>
          </w:tcPr>
          <w:p w:rsidR="007323A2" w:rsidRPr="00D64366" w:rsidRDefault="007323A2" w:rsidP="00E92A0F">
            <w:pPr>
              <w:jc w:val="center"/>
              <w:rPr>
                <w:b/>
              </w:rPr>
            </w:pPr>
            <w:r>
              <w:rPr>
                <w:b/>
              </w:rPr>
              <w:t>4120</w:t>
            </w:r>
          </w:p>
        </w:tc>
        <w:tc>
          <w:tcPr>
            <w:tcW w:w="0" w:type="auto"/>
          </w:tcPr>
          <w:p w:rsidR="007323A2" w:rsidRDefault="007323A2" w:rsidP="00E92A0F">
            <w:r>
              <w:t>Składki na fundusz pracy</w:t>
            </w:r>
          </w:p>
        </w:tc>
        <w:tc>
          <w:tcPr>
            <w:tcW w:w="0" w:type="auto"/>
            <w:vAlign w:val="center"/>
          </w:tcPr>
          <w:p w:rsidR="007323A2" w:rsidRDefault="007323A2" w:rsidP="00E51752">
            <w:pPr>
              <w:jc w:val="right"/>
            </w:pPr>
            <w:r>
              <w:t>2 297</w:t>
            </w:r>
          </w:p>
        </w:tc>
        <w:tc>
          <w:tcPr>
            <w:tcW w:w="0" w:type="auto"/>
            <w:vAlign w:val="center"/>
          </w:tcPr>
          <w:p w:rsidR="007323A2" w:rsidRDefault="007323A2" w:rsidP="00E51752">
            <w:pPr>
              <w:jc w:val="right"/>
            </w:pPr>
            <w:r>
              <w:t>2 266</w:t>
            </w:r>
          </w:p>
        </w:tc>
        <w:tc>
          <w:tcPr>
            <w:tcW w:w="0" w:type="auto"/>
            <w:vAlign w:val="center"/>
          </w:tcPr>
          <w:p w:rsidR="007323A2" w:rsidRDefault="007323A2" w:rsidP="00E51752">
            <w:pPr>
              <w:jc w:val="right"/>
            </w:pPr>
            <w:r>
              <w:t>98,7</w:t>
            </w:r>
          </w:p>
        </w:tc>
      </w:tr>
      <w:tr w:rsidR="007323A2" w:rsidTr="00E51752">
        <w:tc>
          <w:tcPr>
            <w:tcW w:w="0" w:type="auto"/>
          </w:tcPr>
          <w:p w:rsidR="007323A2" w:rsidRPr="00D64366" w:rsidRDefault="007323A2" w:rsidP="00E92A0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323A2" w:rsidRDefault="007323A2" w:rsidP="00E92A0F">
            <w:pPr>
              <w:jc w:val="center"/>
            </w:pPr>
          </w:p>
        </w:tc>
        <w:tc>
          <w:tcPr>
            <w:tcW w:w="0" w:type="auto"/>
          </w:tcPr>
          <w:p w:rsidR="007323A2" w:rsidRDefault="007323A2" w:rsidP="00E92A0F">
            <w:pPr>
              <w:jc w:val="center"/>
            </w:pPr>
          </w:p>
        </w:tc>
        <w:tc>
          <w:tcPr>
            <w:tcW w:w="0" w:type="auto"/>
          </w:tcPr>
          <w:p w:rsidR="007323A2" w:rsidRPr="00D64366" w:rsidRDefault="007323A2" w:rsidP="00E92A0F">
            <w:pPr>
              <w:jc w:val="center"/>
              <w:rPr>
                <w:b/>
              </w:rPr>
            </w:pPr>
            <w:r>
              <w:rPr>
                <w:b/>
              </w:rPr>
              <w:t>4170</w:t>
            </w:r>
          </w:p>
        </w:tc>
        <w:tc>
          <w:tcPr>
            <w:tcW w:w="0" w:type="auto"/>
          </w:tcPr>
          <w:p w:rsidR="007323A2" w:rsidRDefault="007323A2" w:rsidP="00E92A0F">
            <w:r>
              <w:t>Wynagrodzenia bezosobowe</w:t>
            </w:r>
          </w:p>
        </w:tc>
        <w:tc>
          <w:tcPr>
            <w:tcW w:w="0" w:type="auto"/>
            <w:vAlign w:val="center"/>
          </w:tcPr>
          <w:p w:rsidR="007323A2" w:rsidRDefault="007323A2" w:rsidP="00E51752">
            <w:pPr>
              <w:jc w:val="right"/>
            </w:pPr>
            <w:r>
              <w:t>117 480</w:t>
            </w:r>
          </w:p>
        </w:tc>
        <w:tc>
          <w:tcPr>
            <w:tcW w:w="0" w:type="auto"/>
            <w:vAlign w:val="center"/>
          </w:tcPr>
          <w:p w:rsidR="007323A2" w:rsidRDefault="007323A2" w:rsidP="00E51752">
            <w:pPr>
              <w:jc w:val="right"/>
            </w:pPr>
            <w:r>
              <w:t>117 474</w:t>
            </w:r>
          </w:p>
        </w:tc>
        <w:tc>
          <w:tcPr>
            <w:tcW w:w="0" w:type="auto"/>
            <w:vAlign w:val="center"/>
          </w:tcPr>
          <w:p w:rsidR="007323A2" w:rsidRDefault="007323A2" w:rsidP="00E51752">
            <w:pPr>
              <w:jc w:val="right"/>
            </w:pPr>
            <w:r>
              <w:t>100,0</w:t>
            </w:r>
          </w:p>
        </w:tc>
      </w:tr>
      <w:tr w:rsidR="007323A2" w:rsidTr="00E51752">
        <w:tc>
          <w:tcPr>
            <w:tcW w:w="0" w:type="auto"/>
          </w:tcPr>
          <w:p w:rsidR="007323A2" w:rsidRPr="00D64366" w:rsidRDefault="007323A2" w:rsidP="00E92A0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323A2" w:rsidRDefault="007323A2" w:rsidP="00E92A0F">
            <w:pPr>
              <w:jc w:val="center"/>
            </w:pPr>
          </w:p>
        </w:tc>
        <w:tc>
          <w:tcPr>
            <w:tcW w:w="0" w:type="auto"/>
          </w:tcPr>
          <w:p w:rsidR="007323A2" w:rsidRDefault="007323A2" w:rsidP="00E92A0F">
            <w:pPr>
              <w:jc w:val="center"/>
            </w:pPr>
          </w:p>
        </w:tc>
        <w:tc>
          <w:tcPr>
            <w:tcW w:w="0" w:type="auto"/>
          </w:tcPr>
          <w:p w:rsidR="007323A2" w:rsidRPr="00D64366" w:rsidRDefault="007323A2" w:rsidP="00E92A0F">
            <w:pPr>
              <w:jc w:val="center"/>
              <w:rPr>
                <w:b/>
              </w:rPr>
            </w:pPr>
            <w:r>
              <w:rPr>
                <w:b/>
              </w:rPr>
              <w:t>4210</w:t>
            </w:r>
          </w:p>
        </w:tc>
        <w:tc>
          <w:tcPr>
            <w:tcW w:w="0" w:type="auto"/>
          </w:tcPr>
          <w:p w:rsidR="007323A2" w:rsidRDefault="007323A2" w:rsidP="00E92A0F">
            <w:r>
              <w:t>Zakup materiałów i wyposażenia</w:t>
            </w:r>
          </w:p>
        </w:tc>
        <w:tc>
          <w:tcPr>
            <w:tcW w:w="0" w:type="auto"/>
            <w:vAlign w:val="center"/>
          </w:tcPr>
          <w:p w:rsidR="007323A2" w:rsidRDefault="007323A2" w:rsidP="00E51752">
            <w:pPr>
              <w:jc w:val="right"/>
            </w:pPr>
            <w:r>
              <w:t>41 595</w:t>
            </w:r>
          </w:p>
        </w:tc>
        <w:tc>
          <w:tcPr>
            <w:tcW w:w="0" w:type="auto"/>
            <w:vAlign w:val="center"/>
          </w:tcPr>
          <w:p w:rsidR="007323A2" w:rsidRDefault="007323A2" w:rsidP="00E51752">
            <w:pPr>
              <w:jc w:val="right"/>
            </w:pPr>
            <w:r>
              <w:t>40 834</w:t>
            </w:r>
          </w:p>
        </w:tc>
        <w:tc>
          <w:tcPr>
            <w:tcW w:w="0" w:type="auto"/>
            <w:vAlign w:val="center"/>
          </w:tcPr>
          <w:p w:rsidR="007323A2" w:rsidRDefault="007323A2" w:rsidP="00E51752">
            <w:pPr>
              <w:jc w:val="right"/>
            </w:pPr>
            <w:r>
              <w:t>98,2</w:t>
            </w:r>
          </w:p>
        </w:tc>
      </w:tr>
      <w:tr w:rsidR="007323A2" w:rsidTr="00E51752">
        <w:tc>
          <w:tcPr>
            <w:tcW w:w="0" w:type="auto"/>
          </w:tcPr>
          <w:p w:rsidR="007323A2" w:rsidRPr="00D64366" w:rsidRDefault="007323A2" w:rsidP="00E92A0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323A2" w:rsidRDefault="007323A2" w:rsidP="00E92A0F">
            <w:pPr>
              <w:jc w:val="center"/>
            </w:pPr>
          </w:p>
        </w:tc>
        <w:tc>
          <w:tcPr>
            <w:tcW w:w="0" w:type="auto"/>
          </w:tcPr>
          <w:p w:rsidR="007323A2" w:rsidRDefault="007323A2" w:rsidP="00E92A0F">
            <w:pPr>
              <w:jc w:val="center"/>
            </w:pPr>
          </w:p>
        </w:tc>
        <w:tc>
          <w:tcPr>
            <w:tcW w:w="0" w:type="auto"/>
          </w:tcPr>
          <w:p w:rsidR="007323A2" w:rsidRPr="00D64366" w:rsidRDefault="007323A2" w:rsidP="00E92A0F">
            <w:pPr>
              <w:jc w:val="center"/>
              <w:rPr>
                <w:b/>
              </w:rPr>
            </w:pPr>
            <w:r>
              <w:rPr>
                <w:b/>
              </w:rPr>
              <w:t>4260</w:t>
            </w:r>
          </w:p>
        </w:tc>
        <w:tc>
          <w:tcPr>
            <w:tcW w:w="0" w:type="auto"/>
          </w:tcPr>
          <w:p w:rsidR="007323A2" w:rsidRDefault="007323A2" w:rsidP="00E92A0F">
            <w:r>
              <w:t>Zakup energii</w:t>
            </w:r>
          </w:p>
        </w:tc>
        <w:tc>
          <w:tcPr>
            <w:tcW w:w="0" w:type="auto"/>
            <w:vAlign w:val="center"/>
          </w:tcPr>
          <w:p w:rsidR="007323A2" w:rsidRDefault="007323A2" w:rsidP="00E51752">
            <w:pPr>
              <w:jc w:val="right"/>
            </w:pPr>
            <w:r>
              <w:t>6 610</w:t>
            </w:r>
          </w:p>
        </w:tc>
        <w:tc>
          <w:tcPr>
            <w:tcW w:w="0" w:type="auto"/>
            <w:vAlign w:val="center"/>
          </w:tcPr>
          <w:p w:rsidR="007323A2" w:rsidRDefault="007323A2" w:rsidP="00E51752">
            <w:pPr>
              <w:jc w:val="right"/>
            </w:pPr>
            <w:r>
              <w:t>5 570</w:t>
            </w:r>
          </w:p>
        </w:tc>
        <w:tc>
          <w:tcPr>
            <w:tcW w:w="0" w:type="auto"/>
            <w:vAlign w:val="center"/>
          </w:tcPr>
          <w:p w:rsidR="007323A2" w:rsidRDefault="007323A2" w:rsidP="00E51752">
            <w:pPr>
              <w:jc w:val="right"/>
            </w:pPr>
            <w:r>
              <w:t>84,3</w:t>
            </w:r>
          </w:p>
        </w:tc>
      </w:tr>
      <w:tr w:rsidR="007323A2" w:rsidTr="00E51752">
        <w:tc>
          <w:tcPr>
            <w:tcW w:w="0" w:type="auto"/>
          </w:tcPr>
          <w:p w:rsidR="007323A2" w:rsidRPr="00D64366" w:rsidRDefault="007323A2" w:rsidP="00E92A0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323A2" w:rsidRDefault="007323A2" w:rsidP="00E92A0F">
            <w:pPr>
              <w:jc w:val="center"/>
            </w:pPr>
          </w:p>
        </w:tc>
        <w:tc>
          <w:tcPr>
            <w:tcW w:w="0" w:type="auto"/>
          </w:tcPr>
          <w:p w:rsidR="007323A2" w:rsidRDefault="007323A2" w:rsidP="00E92A0F">
            <w:pPr>
              <w:jc w:val="center"/>
            </w:pPr>
          </w:p>
        </w:tc>
        <w:tc>
          <w:tcPr>
            <w:tcW w:w="0" w:type="auto"/>
          </w:tcPr>
          <w:p w:rsidR="007323A2" w:rsidRPr="00D64366" w:rsidRDefault="007323A2" w:rsidP="00E92A0F">
            <w:pPr>
              <w:jc w:val="center"/>
              <w:rPr>
                <w:b/>
              </w:rPr>
            </w:pPr>
            <w:r>
              <w:rPr>
                <w:b/>
              </w:rPr>
              <w:t>4280</w:t>
            </w:r>
          </w:p>
        </w:tc>
        <w:tc>
          <w:tcPr>
            <w:tcW w:w="0" w:type="auto"/>
          </w:tcPr>
          <w:p w:rsidR="007323A2" w:rsidRDefault="007323A2" w:rsidP="00E92A0F">
            <w:r>
              <w:t>Zakup usług zdrowotnych</w:t>
            </w:r>
          </w:p>
        </w:tc>
        <w:tc>
          <w:tcPr>
            <w:tcW w:w="0" w:type="auto"/>
            <w:vAlign w:val="center"/>
          </w:tcPr>
          <w:p w:rsidR="007323A2" w:rsidRDefault="007323A2" w:rsidP="00E51752">
            <w:pPr>
              <w:jc w:val="right"/>
            </w:pPr>
            <w:r>
              <w:t>50</w:t>
            </w:r>
          </w:p>
        </w:tc>
        <w:tc>
          <w:tcPr>
            <w:tcW w:w="0" w:type="auto"/>
            <w:vAlign w:val="center"/>
          </w:tcPr>
          <w:p w:rsidR="007323A2" w:rsidRDefault="007323A2" w:rsidP="00E51752">
            <w:pPr>
              <w:jc w:val="right"/>
            </w:pPr>
            <w:r>
              <w:t>50</w:t>
            </w:r>
          </w:p>
        </w:tc>
        <w:tc>
          <w:tcPr>
            <w:tcW w:w="0" w:type="auto"/>
            <w:vAlign w:val="center"/>
          </w:tcPr>
          <w:p w:rsidR="007323A2" w:rsidRDefault="007323A2" w:rsidP="00E51752">
            <w:pPr>
              <w:jc w:val="right"/>
            </w:pPr>
            <w:r>
              <w:t>100,0</w:t>
            </w:r>
          </w:p>
        </w:tc>
      </w:tr>
      <w:tr w:rsidR="007323A2" w:rsidTr="00E51752">
        <w:tc>
          <w:tcPr>
            <w:tcW w:w="0" w:type="auto"/>
          </w:tcPr>
          <w:p w:rsidR="007323A2" w:rsidRPr="00D64366" w:rsidRDefault="007323A2" w:rsidP="00E92A0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323A2" w:rsidRDefault="007323A2" w:rsidP="00E92A0F">
            <w:pPr>
              <w:jc w:val="center"/>
            </w:pPr>
          </w:p>
        </w:tc>
        <w:tc>
          <w:tcPr>
            <w:tcW w:w="0" w:type="auto"/>
          </w:tcPr>
          <w:p w:rsidR="007323A2" w:rsidRDefault="007323A2" w:rsidP="00E92A0F">
            <w:pPr>
              <w:jc w:val="center"/>
            </w:pPr>
          </w:p>
        </w:tc>
        <w:tc>
          <w:tcPr>
            <w:tcW w:w="0" w:type="auto"/>
          </w:tcPr>
          <w:p w:rsidR="007323A2" w:rsidRPr="00D64366" w:rsidRDefault="007323A2" w:rsidP="00E92A0F">
            <w:pPr>
              <w:jc w:val="center"/>
              <w:rPr>
                <w:b/>
              </w:rPr>
            </w:pPr>
            <w:r>
              <w:rPr>
                <w:b/>
              </w:rPr>
              <w:t>4300</w:t>
            </w:r>
          </w:p>
        </w:tc>
        <w:tc>
          <w:tcPr>
            <w:tcW w:w="0" w:type="auto"/>
          </w:tcPr>
          <w:p w:rsidR="007323A2" w:rsidRDefault="007323A2" w:rsidP="00E92A0F">
            <w:r>
              <w:t>Zakup usług pozostałych</w:t>
            </w:r>
          </w:p>
        </w:tc>
        <w:tc>
          <w:tcPr>
            <w:tcW w:w="0" w:type="auto"/>
            <w:vAlign w:val="center"/>
          </w:tcPr>
          <w:p w:rsidR="007323A2" w:rsidRDefault="007323A2" w:rsidP="00E51752">
            <w:pPr>
              <w:jc w:val="right"/>
            </w:pPr>
            <w:r>
              <w:t>33 848</w:t>
            </w:r>
          </w:p>
        </w:tc>
        <w:tc>
          <w:tcPr>
            <w:tcW w:w="0" w:type="auto"/>
            <w:vAlign w:val="center"/>
          </w:tcPr>
          <w:p w:rsidR="007323A2" w:rsidRDefault="007323A2" w:rsidP="00E51752">
            <w:pPr>
              <w:jc w:val="right"/>
            </w:pPr>
            <w:r>
              <w:t>32 108</w:t>
            </w:r>
          </w:p>
        </w:tc>
        <w:tc>
          <w:tcPr>
            <w:tcW w:w="0" w:type="auto"/>
            <w:vAlign w:val="center"/>
          </w:tcPr>
          <w:p w:rsidR="007323A2" w:rsidRDefault="007323A2" w:rsidP="00E51752">
            <w:pPr>
              <w:jc w:val="right"/>
            </w:pPr>
            <w:r>
              <w:t>94,9</w:t>
            </w:r>
          </w:p>
        </w:tc>
      </w:tr>
      <w:tr w:rsidR="007323A2" w:rsidTr="00E51752">
        <w:tc>
          <w:tcPr>
            <w:tcW w:w="0" w:type="auto"/>
          </w:tcPr>
          <w:p w:rsidR="007323A2" w:rsidRPr="00D64366" w:rsidRDefault="007323A2" w:rsidP="00E92A0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323A2" w:rsidRDefault="007323A2" w:rsidP="00E92A0F">
            <w:pPr>
              <w:jc w:val="center"/>
            </w:pPr>
          </w:p>
        </w:tc>
        <w:tc>
          <w:tcPr>
            <w:tcW w:w="0" w:type="auto"/>
          </w:tcPr>
          <w:p w:rsidR="007323A2" w:rsidRDefault="007323A2" w:rsidP="00E92A0F">
            <w:pPr>
              <w:jc w:val="center"/>
            </w:pPr>
          </w:p>
        </w:tc>
        <w:tc>
          <w:tcPr>
            <w:tcW w:w="0" w:type="auto"/>
          </w:tcPr>
          <w:p w:rsidR="007323A2" w:rsidRPr="00D64366" w:rsidRDefault="007323A2" w:rsidP="00E92A0F">
            <w:pPr>
              <w:jc w:val="center"/>
              <w:rPr>
                <w:b/>
              </w:rPr>
            </w:pPr>
            <w:r>
              <w:rPr>
                <w:b/>
              </w:rPr>
              <w:t>4350</w:t>
            </w:r>
          </w:p>
        </w:tc>
        <w:tc>
          <w:tcPr>
            <w:tcW w:w="0" w:type="auto"/>
          </w:tcPr>
          <w:p w:rsidR="007323A2" w:rsidRDefault="007323A2" w:rsidP="00E92A0F">
            <w:r>
              <w:t xml:space="preserve">Zakup usług dostępu do sieci </w:t>
            </w:r>
            <w:proofErr w:type="spellStart"/>
            <w:r>
              <w:t>internet</w:t>
            </w:r>
            <w:proofErr w:type="spellEnd"/>
          </w:p>
        </w:tc>
        <w:tc>
          <w:tcPr>
            <w:tcW w:w="0" w:type="auto"/>
            <w:vAlign w:val="center"/>
          </w:tcPr>
          <w:p w:rsidR="007323A2" w:rsidRDefault="007323A2" w:rsidP="00E51752">
            <w:pPr>
              <w:jc w:val="right"/>
            </w:pPr>
            <w:r>
              <w:t>259</w:t>
            </w:r>
          </w:p>
        </w:tc>
        <w:tc>
          <w:tcPr>
            <w:tcW w:w="0" w:type="auto"/>
            <w:vAlign w:val="center"/>
          </w:tcPr>
          <w:p w:rsidR="007323A2" w:rsidRDefault="007323A2" w:rsidP="00E51752">
            <w:pPr>
              <w:jc w:val="right"/>
            </w:pPr>
            <w:r>
              <w:t>140</w:t>
            </w:r>
          </w:p>
        </w:tc>
        <w:tc>
          <w:tcPr>
            <w:tcW w:w="0" w:type="auto"/>
            <w:vAlign w:val="center"/>
          </w:tcPr>
          <w:p w:rsidR="007323A2" w:rsidRDefault="007323A2" w:rsidP="00E51752">
            <w:pPr>
              <w:jc w:val="right"/>
            </w:pPr>
            <w:r>
              <w:t>54,1</w:t>
            </w:r>
          </w:p>
        </w:tc>
      </w:tr>
      <w:tr w:rsidR="007323A2" w:rsidTr="00E51752">
        <w:tc>
          <w:tcPr>
            <w:tcW w:w="0" w:type="auto"/>
          </w:tcPr>
          <w:p w:rsidR="007323A2" w:rsidRPr="00D64366" w:rsidRDefault="007323A2" w:rsidP="00E92A0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323A2" w:rsidRDefault="007323A2" w:rsidP="00E92A0F">
            <w:pPr>
              <w:jc w:val="center"/>
            </w:pPr>
          </w:p>
        </w:tc>
        <w:tc>
          <w:tcPr>
            <w:tcW w:w="0" w:type="auto"/>
          </w:tcPr>
          <w:p w:rsidR="007323A2" w:rsidRDefault="007323A2" w:rsidP="00E92A0F">
            <w:pPr>
              <w:jc w:val="center"/>
            </w:pPr>
          </w:p>
        </w:tc>
        <w:tc>
          <w:tcPr>
            <w:tcW w:w="0" w:type="auto"/>
          </w:tcPr>
          <w:p w:rsidR="007323A2" w:rsidRPr="00D64366" w:rsidRDefault="007323A2" w:rsidP="00E92A0F">
            <w:pPr>
              <w:jc w:val="center"/>
              <w:rPr>
                <w:b/>
              </w:rPr>
            </w:pPr>
            <w:r>
              <w:rPr>
                <w:b/>
              </w:rPr>
              <w:t>4360</w:t>
            </w:r>
          </w:p>
        </w:tc>
        <w:tc>
          <w:tcPr>
            <w:tcW w:w="0" w:type="auto"/>
          </w:tcPr>
          <w:p w:rsidR="007323A2" w:rsidRDefault="007323A2" w:rsidP="00E92A0F">
            <w:r>
              <w:t xml:space="preserve">Opłaty z tytułu zakupu usług telekomunikacyjnych </w:t>
            </w:r>
            <w:r>
              <w:lastRenderedPageBreak/>
              <w:t>telefonii komórkowej</w:t>
            </w:r>
          </w:p>
        </w:tc>
        <w:tc>
          <w:tcPr>
            <w:tcW w:w="0" w:type="auto"/>
            <w:vAlign w:val="center"/>
          </w:tcPr>
          <w:p w:rsidR="007323A2" w:rsidRDefault="007323A2" w:rsidP="00E51752">
            <w:pPr>
              <w:jc w:val="right"/>
            </w:pPr>
            <w:r>
              <w:lastRenderedPageBreak/>
              <w:t>800</w:t>
            </w:r>
          </w:p>
        </w:tc>
        <w:tc>
          <w:tcPr>
            <w:tcW w:w="0" w:type="auto"/>
            <w:vAlign w:val="center"/>
          </w:tcPr>
          <w:p w:rsidR="007323A2" w:rsidRDefault="007323A2" w:rsidP="00E51752">
            <w:pPr>
              <w:jc w:val="right"/>
            </w:pPr>
            <w:r>
              <w:t>762</w:t>
            </w:r>
          </w:p>
        </w:tc>
        <w:tc>
          <w:tcPr>
            <w:tcW w:w="0" w:type="auto"/>
            <w:vAlign w:val="center"/>
          </w:tcPr>
          <w:p w:rsidR="007323A2" w:rsidRDefault="007323A2" w:rsidP="00E51752">
            <w:pPr>
              <w:jc w:val="right"/>
            </w:pPr>
            <w:r>
              <w:t>95,3</w:t>
            </w:r>
          </w:p>
        </w:tc>
      </w:tr>
      <w:tr w:rsidR="007323A2" w:rsidTr="00E51752">
        <w:tc>
          <w:tcPr>
            <w:tcW w:w="0" w:type="auto"/>
          </w:tcPr>
          <w:p w:rsidR="007323A2" w:rsidRPr="00D64366" w:rsidRDefault="007323A2" w:rsidP="00E92A0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323A2" w:rsidRDefault="007323A2" w:rsidP="00E92A0F">
            <w:pPr>
              <w:jc w:val="center"/>
            </w:pPr>
          </w:p>
        </w:tc>
        <w:tc>
          <w:tcPr>
            <w:tcW w:w="0" w:type="auto"/>
          </w:tcPr>
          <w:p w:rsidR="007323A2" w:rsidRDefault="007323A2" w:rsidP="00E92A0F">
            <w:pPr>
              <w:jc w:val="center"/>
            </w:pPr>
          </w:p>
        </w:tc>
        <w:tc>
          <w:tcPr>
            <w:tcW w:w="0" w:type="auto"/>
          </w:tcPr>
          <w:p w:rsidR="007323A2" w:rsidRPr="00D64366" w:rsidRDefault="007323A2" w:rsidP="00E92A0F">
            <w:pPr>
              <w:jc w:val="center"/>
              <w:rPr>
                <w:b/>
              </w:rPr>
            </w:pPr>
            <w:r>
              <w:rPr>
                <w:b/>
              </w:rPr>
              <w:t>4370</w:t>
            </w:r>
          </w:p>
        </w:tc>
        <w:tc>
          <w:tcPr>
            <w:tcW w:w="0" w:type="auto"/>
          </w:tcPr>
          <w:p w:rsidR="007323A2" w:rsidRDefault="007323A2" w:rsidP="00E92A0F">
            <w:r>
              <w:t>Opłata z tytułu zakupu usług telekomunikacyjnych świadczonych w stacjonarnej publicznej sieci telefonicznej</w:t>
            </w:r>
          </w:p>
        </w:tc>
        <w:tc>
          <w:tcPr>
            <w:tcW w:w="0" w:type="auto"/>
            <w:vAlign w:val="center"/>
          </w:tcPr>
          <w:p w:rsidR="007323A2" w:rsidRDefault="007323A2" w:rsidP="00E51752">
            <w:pPr>
              <w:jc w:val="right"/>
            </w:pPr>
            <w:r>
              <w:t>600</w:t>
            </w:r>
          </w:p>
        </w:tc>
        <w:tc>
          <w:tcPr>
            <w:tcW w:w="0" w:type="auto"/>
            <w:vAlign w:val="center"/>
          </w:tcPr>
          <w:p w:rsidR="007323A2" w:rsidRDefault="007323A2" w:rsidP="00E51752">
            <w:pPr>
              <w:jc w:val="right"/>
            </w:pPr>
            <w:r>
              <w:t>531</w:t>
            </w:r>
          </w:p>
        </w:tc>
        <w:tc>
          <w:tcPr>
            <w:tcW w:w="0" w:type="auto"/>
            <w:vAlign w:val="center"/>
          </w:tcPr>
          <w:p w:rsidR="007323A2" w:rsidRDefault="007323A2" w:rsidP="00E51752">
            <w:pPr>
              <w:jc w:val="right"/>
            </w:pPr>
            <w:r>
              <w:t>88,5</w:t>
            </w:r>
          </w:p>
        </w:tc>
      </w:tr>
      <w:tr w:rsidR="007323A2" w:rsidTr="00E51752">
        <w:tc>
          <w:tcPr>
            <w:tcW w:w="0" w:type="auto"/>
          </w:tcPr>
          <w:p w:rsidR="007323A2" w:rsidRPr="00D64366" w:rsidRDefault="007323A2" w:rsidP="00E92A0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323A2" w:rsidRDefault="007323A2" w:rsidP="00E92A0F">
            <w:pPr>
              <w:jc w:val="center"/>
            </w:pPr>
          </w:p>
        </w:tc>
        <w:tc>
          <w:tcPr>
            <w:tcW w:w="0" w:type="auto"/>
          </w:tcPr>
          <w:p w:rsidR="007323A2" w:rsidRDefault="007323A2" w:rsidP="00E92A0F">
            <w:pPr>
              <w:jc w:val="center"/>
            </w:pPr>
          </w:p>
        </w:tc>
        <w:tc>
          <w:tcPr>
            <w:tcW w:w="0" w:type="auto"/>
          </w:tcPr>
          <w:p w:rsidR="007323A2" w:rsidRPr="00D64366" w:rsidRDefault="007323A2" w:rsidP="00E92A0F">
            <w:pPr>
              <w:jc w:val="center"/>
              <w:rPr>
                <w:b/>
              </w:rPr>
            </w:pPr>
            <w:r>
              <w:rPr>
                <w:b/>
              </w:rPr>
              <w:t>4410</w:t>
            </w:r>
          </w:p>
        </w:tc>
        <w:tc>
          <w:tcPr>
            <w:tcW w:w="0" w:type="auto"/>
          </w:tcPr>
          <w:p w:rsidR="007323A2" w:rsidRDefault="007323A2" w:rsidP="00E92A0F">
            <w:r>
              <w:t>Podróże służbowe krajowe</w:t>
            </w:r>
          </w:p>
        </w:tc>
        <w:tc>
          <w:tcPr>
            <w:tcW w:w="0" w:type="auto"/>
            <w:vAlign w:val="center"/>
          </w:tcPr>
          <w:p w:rsidR="007323A2" w:rsidRDefault="007323A2" w:rsidP="00E51752">
            <w:pPr>
              <w:jc w:val="right"/>
            </w:pPr>
            <w:r>
              <w:t>800</w:t>
            </w:r>
          </w:p>
        </w:tc>
        <w:tc>
          <w:tcPr>
            <w:tcW w:w="0" w:type="auto"/>
            <w:vAlign w:val="center"/>
          </w:tcPr>
          <w:p w:rsidR="007323A2" w:rsidRDefault="007323A2" w:rsidP="00E51752">
            <w:pPr>
              <w:jc w:val="right"/>
            </w:pPr>
            <w:r>
              <w:t>444</w:t>
            </w:r>
          </w:p>
        </w:tc>
        <w:tc>
          <w:tcPr>
            <w:tcW w:w="0" w:type="auto"/>
            <w:vAlign w:val="center"/>
          </w:tcPr>
          <w:p w:rsidR="007323A2" w:rsidRDefault="007323A2" w:rsidP="00E51752">
            <w:pPr>
              <w:jc w:val="right"/>
            </w:pPr>
            <w:r>
              <w:t>55,5</w:t>
            </w:r>
          </w:p>
        </w:tc>
      </w:tr>
      <w:tr w:rsidR="007323A2" w:rsidTr="00E51752">
        <w:tc>
          <w:tcPr>
            <w:tcW w:w="0" w:type="auto"/>
          </w:tcPr>
          <w:p w:rsidR="007323A2" w:rsidRPr="00D64366" w:rsidRDefault="007323A2" w:rsidP="00E92A0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323A2" w:rsidRDefault="007323A2" w:rsidP="00E92A0F">
            <w:pPr>
              <w:jc w:val="center"/>
            </w:pPr>
          </w:p>
        </w:tc>
        <w:tc>
          <w:tcPr>
            <w:tcW w:w="0" w:type="auto"/>
          </w:tcPr>
          <w:p w:rsidR="007323A2" w:rsidRDefault="007323A2" w:rsidP="00E92A0F">
            <w:pPr>
              <w:jc w:val="center"/>
            </w:pPr>
          </w:p>
        </w:tc>
        <w:tc>
          <w:tcPr>
            <w:tcW w:w="0" w:type="auto"/>
          </w:tcPr>
          <w:p w:rsidR="007323A2" w:rsidRPr="00D64366" w:rsidRDefault="007323A2" w:rsidP="00E92A0F">
            <w:pPr>
              <w:jc w:val="center"/>
              <w:rPr>
                <w:b/>
              </w:rPr>
            </w:pPr>
            <w:r>
              <w:rPr>
                <w:b/>
              </w:rPr>
              <w:t>4430</w:t>
            </w:r>
          </w:p>
        </w:tc>
        <w:tc>
          <w:tcPr>
            <w:tcW w:w="0" w:type="auto"/>
          </w:tcPr>
          <w:p w:rsidR="007323A2" w:rsidRDefault="007323A2" w:rsidP="00E92A0F">
            <w:r>
              <w:t>Różne opłaty i składki</w:t>
            </w:r>
          </w:p>
        </w:tc>
        <w:tc>
          <w:tcPr>
            <w:tcW w:w="0" w:type="auto"/>
            <w:vAlign w:val="center"/>
          </w:tcPr>
          <w:p w:rsidR="007323A2" w:rsidRDefault="007323A2" w:rsidP="00E51752">
            <w:pPr>
              <w:jc w:val="right"/>
            </w:pPr>
            <w:r>
              <w:t>100</w:t>
            </w:r>
          </w:p>
        </w:tc>
        <w:tc>
          <w:tcPr>
            <w:tcW w:w="0" w:type="auto"/>
            <w:vAlign w:val="center"/>
          </w:tcPr>
          <w:p w:rsidR="007323A2" w:rsidRDefault="007323A2" w:rsidP="00E51752">
            <w:pPr>
              <w:jc w:val="right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323A2" w:rsidRDefault="007323A2" w:rsidP="00E51752">
            <w:pPr>
              <w:jc w:val="right"/>
            </w:pPr>
            <w:r>
              <w:t>-</w:t>
            </w:r>
          </w:p>
        </w:tc>
      </w:tr>
      <w:tr w:rsidR="007323A2" w:rsidTr="00E51752">
        <w:tc>
          <w:tcPr>
            <w:tcW w:w="0" w:type="auto"/>
          </w:tcPr>
          <w:p w:rsidR="007323A2" w:rsidRPr="00D64366" w:rsidRDefault="007323A2" w:rsidP="00E92A0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323A2" w:rsidRDefault="007323A2" w:rsidP="00E92A0F">
            <w:pPr>
              <w:jc w:val="center"/>
            </w:pPr>
          </w:p>
        </w:tc>
        <w:tc>
          <w:tcPr>
            <w:tcW w:w="0" w:type="auto"/>
          </w:tcPr>
          <w:p w:rsidR="007323A2" w:rsidRDefault="007323A2" w:rsidP="00E92A0F">
            <w:pPr>
              <w:jc w:val="center"/>
            </w:pPr>
          </w:p>
        </w:tc>
        <w:tc>
          <w:tcPr>
            <w:tcW w:w="0" w:type="auto"/>
          </w:tcPr>
          <w:p w:rsidR="007323A2" w:rsidRPr="00D64366" w:rsidRDefault="007323A2" w:rsidP="00E92A0F">
            <w:pPr>
              <w:jc w:val="center"/>
              <w:rPr>
                <w:b/>
              </w:rPr>
            </w:pPr>
            <w:r>
              <w:rPr>
                <w:b/>
              </w:rPr>
              <w:t>4440</w:t>
            </w:r>
          </w:p>
        </w:tc>
        <w:tc>
          <w:tcPr>
            <w:tcW w:w="0" w:type="auto"/>
          </w:tcPr>
          <w:p w:rsidR="007323A2" w:rsidRDefault="007323A2" w:rsidP="00E92A0F">
            <w:r>
              <w:t>Odpisy na zakładowy fundusz świadczeń socjalnych</w:t>
            </w:r>
          </w:p>
        </w:tc>
        <w:tc>
          <w:tcPr>
            <w:tcW w:w="0" w:type="auto"/>
            <w:vAlign w:val="center"/>
          </w:tcPr>
          <w:p w:rsidR="007323A2" w:rsidRDefault="007323A2" w:rsidP="00E51752">
            <w:pPr>
              <w:jc w:val="right"/>
            </w:pPr>
            <w:r>
              <w:t>3 144</w:t>
            </w:r>
          </w:p>
        </w:tc>
        <w:tc>
          <w:tcPr>
            <w:tcW w:w="0" w:type="auto"/>
            <w:vAlign w:val="center"/>
          </w:tcPr>
          <w:p w:rsidR="007323A2" w:rsidRDefault="007323A2" w:rsidP="00E51752">
            <w:pPr>
              <w:jc w:val="right"/>
            </w:pPr>
            <w:r>
              <w:t>3 144</w:t>
            </w:r>
          </w:p>
        </w:tc>
        <w:tc>
          <w:tcPr>
            <w:tcW w:w="0" w:type="auto"/>
            <w:vAlign w:val="center"/>
          </w:tcPr>
          <w:p w:rsidR="007323A2" w:rsidRDefault="007323A2" w:rsidP="00E51752">
            <w:pPr>
              <w:jc w:val="right"/>
            </w:pPr>
            <w:r>
              <w:t>100,0</w:t>
            </w:r>
          </w:p>
        </w:tc>
      </w:tr>
      <w:tr w:rsidR="007323A2" w:rsidTr="00E51752">
        <w:tc>
          <w:tcPr>
            <w:tcW w:w="0" w:type="auto"/>
          </w:tcPr>
          <w:p w:rsidR="007323A2" w:rsidRPr="00D64366" w:rsidRDefault="007323A2" w:rsidP="00E92A0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323A2" w:rsidRDefault="007323A2" w:rsidP="00E92A0F">
            <w:pPr>
              <w:jc w:val="center"/>
            </w:pPr>
          </w:p>
        </w:tc>
        <w:tc>
          <w:tcPr>
            <w:tcW w:w="0" w:type="auto"/>
          </w:tcPr>
          <w:p w:rsidR="007323A2" w:rsidRDefault="007323A2" w:rsidP="00E92A0F">
            <w:pPr>
              <w:jc w:val="center"/>
            </w:pPr>
          </w:p>
        </w:tc>
        <w:tc>
          <w:tcPr>
            <w:tcW w:w="0" w:type="auto"/>
          </w:tcPr>
          <w:p w:rsidR="007323A2" w:rsidRPr="00D64366" w:rsidRDefault="007323A2" w:rsidP="00DE4177">
            <w:pPr>
              <w:jc w:val="center"/>
              <w:rPr>
                <w:b/>
              </w:rPr>
            </w:pPr>
            <w:r>
              <w:rPr>
                <w:b/>
              </w:rPr>
              <w:t>4610</w:t>
            </w:r>
          </w:p>
        </w:tc>
        <w:tc>
          <w:tcPr>
            <w:tcW w:w="0" w:type="auto"/>
          </w:tcPr>
          <w:p w:rsidR="007323A2" w:rsidRPr="00DE4177" w:rsidRDefault="007323A2" w:rsidP="00E92A0F">
            <w:r w:rsidRPr="00DE4177">
              <w:t>Koszty postępowania sądowego i prokuratorskiego</w:t>
            </w:r>
          </w:p>
        </w:tc>
        <w:tc>
          <w:tcPr>
            <w:tcW w:w="0" w:type="auto"/>
            <w:vAlign w:val="center"/>
          </w:tcPr>
          <w:p w:rsidR="007323A2" w:rsidRDefault="007323A2" w:rsidP="00E51752">
            <w:pPr>
              <w:jc w:val="right"/>
            </w:pPr>
            <w:r>
              <w:t>4 953</w:t>
            </w:r>
          </w:p>
        </w:tc>
        <w:tc>
          <w:tcPr>
            <w:tcW w:w="0" w:type="auto"/>
            <w:vAlign w:val="center"/>
          </w:tcPr>
          <w:p w:rsidR="007323A2" w:rsidRDefault="007323A2" w:rsidP="00E51752">
            <w:pPr>
              <w:jc w:val="right"/>
            </w:pPr>
            <w:r>
              <w:t>4 942</w:t>
            </w:r>
          </w:p>
        </w:tc>
        <w:tc>
          <w:tcPr>
            <w:tcW w:w="0" w:type="auto"/>
            <w:vAlign w:val="center"/>
          </w:tcPr>
          <w:p w:rsidR="007323A2" w:rsidRDefault="007323A2" w:rsidP="00E51752">
            <w:pPr>
              <w:jc w:val="right"/>
            </w:pPr>
            <w:r>
              <w:t>100,0</w:t>
            </w:r>
          </w:p>
        </w:tc>
      </w:tr>
      <w:tr w:rsidR="007323A2" w:rsidTr="00E51752">
        <w:tc>
          <w:tcPr>
            <w:tcW w:w="0" w:type="auto"/>
          </w:tcPr>
          <w:p w:rsidR="007323A2" w:rsidRPr="00D64366" w:rsidRDefault="007323A2" w:rsidP="00E92A0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323A2" w:rsidRDefault="007323A2" w:rsidP="00E92A0F">
            <w:pPr>
              <w:jc w:val="center"/>
            </w:pPr>
          </w:p>
        </w:tc>
        <w:tc>
          <w:tcPr>
            <w:tcW w:w="0" w:type="auto"/>
          </w:tcPr>
          <w:p w:rsidR="007323A2" w:rsidRDefault="007323A2" w:rsidP="00E92A0F">
            <w:pPr>
              <w:jc w:val="center"/>
            </w:pPr>
          </w:p>
        </w:tc>
        <w:tc>
          <w:tcPr>
            <w:tcW w:w="0" w:type="auto"/>
          </w:tcPr>
          <w:p w:rsidR="007323A2" w:rsidRPr="00D64366" w:rsidRDefault="007323A2" w:rsidP="00E92A0F">
            <w:pPr>
              <w:jc w:val="center"/>
              <w:rPr>
                <w:b/>
              </w:rPr>
            </w:pPr>
            <w:r>
              <w:rPr>
                <w:b/>
              </w:rPr>
              <w:t>4700</w:t>
            </w:r>
          </w:p>
        </w:tc>
        <w:tc>
          <w:tcPr>
            <w:tcW w:w="0" w:type="auto"/>
          </w:tcPr>
          <w:p w:rsidR="007323A2" w:rsidRDefault="007323A2" w:rsidP="00E92A0F">
            <w:r>
              <w:t>Szkolenia pracowników nie będących członkami korpusu służby cywilnej</w:t>
            </w:r>
          </w:p>
        </w:tc>
        <w:tc>
          <w:tcPr>
            <w:tcW w:w="0" w:type="auto"/>
            <w:vAlign w:val="center"/>
          </w:tcPr>
          <w:p w:rsidR="007323A2" w:rsidRDefault="007323A2" w:rsidP="00E51752">
            <w:pPr>
              <w:jc w:val="right"/>
            </w:pPr>
            <w:r>
              <w:t>3 180</w:t>
            </w:r>
          </w:p>
        </w:tc>
        <w:tc>
          <w:tcPr>
            <w:tcW w:w="0" w:type="auto"/>
            <w:vAlign w:val="center"/>
          </w:tcPr>
          <w:p w:rsidR="007323A2" w:rsidRDefault="007323A2" w:rsidP="00E51752">
            <w:pPr>
              <w:jc w:val="right"/>
            </w:pPr>
            <w:r>
              <w:t>3 180</w:t>
            </w:r>
          </w:p>
        </w:tc>
        <w:tc>
          <w:tcPr>
            <w:tcW w:w="0" w:type="auto"/>
            <w:vAlign w:val="center"/>
          </w:tcPr>
          <w:p w:rsidR="007323A2" w:rsidRDefault="007323A2" w:rsidP="00E51752">
            <w:pPr>
              <w:jc w:val="right"/>
            </w:pPr>
            <w:r>
              <w:t>100,0</w:t>
            </w:r>
          </w:p>
        </w:tc>
      </w:tr>
      <w:tr w:rsidR="007323A2" w:rsidTr="00E51752">
        <w:tc>
          <w:tcPr>
            <w:tcW w:w="0" w:type="auto"/>
          </w:tcPr>
          <w:p w:rsidR="007323A2" w:rsidRPr="00D64366" w:rsidRDefault="007323A2" w:rsidP="00E92A0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323A2" w:rsidRDefault="007323A2" w:rsidP="00E92A0F">
            <w:pPr>
              <w:jc w:val="center"/>
            </w:pPr>
          </w:p>
        </w:tc>
        <w:tc>
          <w:tcPr>
            <w:tcW w:w="0" w:type="auto"/>
          </w:tcPr>
          <w:p w:rsidR="007323A2" w:rsidRDefault="007323A2" w:rsidP="00E92A0F">
            <w:pPr>
              <w:jc w:val="center"/>
            </w:pPr>
          </w:p>
        </w:tc>
        <w:tc>
          <w:tcPr>
            <w:tcW w:w="0" w:type="auto"/>
          </w:tcPr>
          <w:p w:rsidR="007323A2" w:rsidRPr="00D64366" w:rsidRDefault="007323A2" w:rsidP="00E92A0F">
            <w:pPr>
              <w:jc w:val="center"/>
              <w:rPr>
                <w:b/>
              </w:rPr>
            </w:pPr>
            <w:r>
              <w:rPr>
                <w:b/>
              </w:rPr>
              <w:t>4740</w:t>
            </w:r>
          </w:p>
        </w:tc>
        <w:tc>
          <w:tcPr>
            <w:tcW w:w="0" w:type="auto"/>
          </w:tcPr>
          <w:p w:rsidR="007323A2" w:rsidRDefault="007323A2" w:rsidP="00E92A0F">
            <w:r>
              <w:t>Zakup materiałów papierniczych do sprzętu drukarskiego i urządzeń kserograficznych</w:t>
            </w:r>
          </w:p>
        </w:tc>
        <w:tc>
          <w:tcPr>
            <w:tcW w:w="0" w:type="auto"/>
            <w:vAlign w:val="center"/>
          </w:tcPr>
          <w:p w:rsidR="007323A2" w:rsidRDefault="007323A2" w:rsidP="00E51752">
            <w:pPr>
              <w:jc w:val="right"/>
            </w:pPr>
            <w:r>
              <w:t>1 800</w:t>
            </w:r>
          </w:p>
        </w:tc>
        <w:tc>
          <w:tcPr>
            <w:tcW w:w="0" w:type="auto"/>
            <w:vAlign w:val="center"/>
          </w:tcPr>
          <w:p w:rsidR="007323A2" w:rsidRDefault="007323A2" w:rsidP="00E51752">
            <w:pPr>
              <w:jc w:val="right"/>
            </w:pPr>
            <w:r>
              <w:t>962</w:t>
            </w:r>
          </w:p>
        </w:tc>
        <w:tc>
          <w:tcPr>
            <w:tcW w:w="0" w:type="auto"/>
            <w:vAlign w:val="center"/>
          </w:tcPr>
          <w:p w:rsidR="007323A2" w:rsidRDefault="007323A2" w:rsidP="00E51752">
            <w:pPr>
              <w:jc w:val="right"/>
            </w:pPr>
            <w:r>
              <w:t>53,4</w:t>
            </w:r>
          </w:p>
        </w:tc>
      </w:tr>
      <w:tr w:rsidR="007323A2" w:rsidTr="00E51752">
        <w:tc>
          <w:tcPr>
            <w:tcW w:w="0" w:type="auto"/>
          </w:tcPr>
          <w:p w:rsidR="007323A2" w:rsidRPr="00D64366" w:rsidRDefault="007323A2" w:rsidP="00E92A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7323A2" w:rsidRPr="001000C5" w:rsidRDefault="007323A2" w:rsidP="00E92A0F">
            <w:pPr>
              <w:jc w:val="center"/>
              <w:rPr>
                <w:b/>
              </w:rPr>
            </w:pPr>
            <w:r w:rsidRPr="001000C5">
              <w:rPr>
                <w:b/>
              </w:rPr>
              <w:t>851</w:t>
            </w:r>
          </w:p>
        </w:tc>
        <w:tc>
          <w:tcPr>
            <w:tcW w:w="0" w:type="auto"/>
          </w:tcPr>
          <w:p w:rsidR="007323A2" w:rsidRPr="00E51752" w:rsidRDefault="007323A2" w:rsidP="00E92A0F">
            <w:pPr>
              <w:jc w:val="center"/>
              <w:rPr>
                <w:b/>
              </w:rPr>
            </w:pPr>
            <w:r w:rsidRPr="00E51752">
              <w:rPr>
                <w:b/>
              </w:rPr>
              <w:t>85158</w:t>
            </w:r>
          </w:p>
        </w:tc>
        <w:tc>
          <w:tcPr>
            <w:tcW w:w="0" w:type="auto"/>
            <w:gridSpan w:val="2"/>
          </w:tcPr>
          <w:p w:rsidR="007323A2" w:rsidRPr="00E51752" w:rsidRDefault="007323A2" w:rsidP="00E92A0F">
            <w:pPr>
              <w:rPr>
                <w:b/>
              </w:rPr>
            </w:pPr>
            <w:r w:rsidRPr="00E51752">
              <w:rPr>
                <w:b/>
              </w:rPr>
              <w:t>IZBY WYTRZEŹWIEŃ</w:t>
            </w:r>
          </w:p>
        </w:tc>
        <w:tc>
          <w:tcPr>
            <w:tcW w:w="0" w:type="auto"/>
            <w:vAlign w:val="center"/>
          </w:tcPr>
          <w:p w:rsidR="007323A2" w:rsidRPr="00E51752" w:rsidRDefault="007323A2" w:rsidP="00E51752">
            <w:pPr>
              <w:jc w:val="right"/>
              <w:rPr>
                <w:b/>
              </w:rPr>
            </w:pPr>
            <w:r w:rsidRPr="00E51752">
              <w:rPr>
                <w:b/>
              </w:rPr>
              <w:t>4 500</w:t>
            </w:r>
          </w:p>
        </w:tc>
        <w:tc>
          <w:tcPr>
            <w:tcW w:w="0" w:type="auto"/>
            <w:vAlign w:val="center"/>
          </w:tcPr>
          <w:p w:rsidR="007323A2" w:rsidRPr="00E51752" w:rsidRDefault="007323A2" w:rsidP="00E51752">
            <w:pPr>
              <w:jc w:val="right"/>
              <w:rPr>
                <w:b/>
              </w:rPr>
            </w:pPr>
            <w:r w:rsidRPr="00E51752">
              <w:rPr>
                <w:b/>
              </w:rPr>
              <w:t>4 500</w:t>
            </w:r>
          </w:p>
        </w:tc>
        <w:tc>
          <w:tcPr>
            <w:tcW w:w="0" w:type="auto"/>
            <w:vAlign w:val="center"/>
          </w:tcPr>
          <w:p w:rsidR="007323A2" w:rsidRPr="00E51752" w:rsidRDefault="007323A2" w:rsidP="00E51752">
            <w:pPr>
              <w:jc w:val="right"/>
              <w:rPr>
                <w:b/>
              </w:rPr>
            </w:pPr>
            <w:r w:rsidRPr="00E51752">
              <w:rPr>
                <w:b/>
              </w:rPr>
              <w:t>100,0</w:t>
            </w:r>
          </w:p>
        </w:tc>
      </w:tr>
      <w:tr w:rsidR="007323A2" w:rsidTr="00E51752">
        <w:tc>
          <w:tcPr>
            <w:tcW w:w="0" w:type="auto"/>
          </w:tcPr>
          <w:p w:rsidR="007323A2" w:rsidRPr="00D64366" w:rsidRDefault="007323A2" w:rsidP="00E92A0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323A2" w:rsidRDefault="007323A2" w:rsidP="00E92A0F">
            <w:pPr>
              <w:jc w:val="center"/>
            </w:pPr>
          </w:p>
        </w:tc>
        <w:tc>
          <w:tcPr>
            <w:tcW w:w="0" w:type="auto"/>
          </w:tcPr>
          <w:p w:rsidR="007323A2" w:rsidRDefault="007323A2" w:rsidP="00E92A0F">
            <w:pPr>
              <w:jc w:val="center"/>
            </w:pPr>
          </w:p>
        </w:tc>
        <w:tc>
          <w:tcPr>
            <w:tcW w:w="0" w:type="auto"/>
          </w:tcPr>
          <w:p w:rsidR="007323A2" w:rsidRPr="00D64366" w:rsidRDefault="007323A2" w:rsidP="00E92A0F">
            <w:pPr>
              <w:jc w:val="center"/>
              <w:rPr>
                <w:b/>
              </w:rPr>
            </w:pPr>
            <w:r>
              <w:rPr>
                <w:b/>
              </w:rPr>
              <w:t>2170</w:t>
            </w:r>
          </w:p>
        </w:tc>
        <w:tc>
          <w:tcPr>
            <w:tcW w:w="0" w:type="auto"/>
          </w:tcPr>
          <w:p w:rsidR="007323A2" w:rsidRDefault="007323A2" w:rsidP="00E92A0F">
            <w:r>
              <w:t>Dotacja celowa na pomoc finansową udzieloną między jednostkami samorządu terytorialnego na dofinansowanie własnych zadań bieżących</w:t>
            </w:r>
          </w:p>
        </w:tc>
        <w:tc>
          <w:tcPr>
            <w:tcW w:w="0" w:type="auto"/>
            <w:vAlign w:val="center"/>
          </w:tcPr>
          <w:p w:rsidR="007323A2" w:rsidRDefault="007323A2" w:rsidP="00E51752">
            <w:pPr>
              <w:jc w:val="right"/>
            </w:pPr>
            <w:r>
              <w:t>4 500</w:t>
            </w:r>
          </w:p>
        </w:tc>
        <w:tc>
          <w:tcPr>
            <w:tcW w:w="0" w:type="auto"/>
            <w:vAlign w:val="center"/>
          </w:tcPr>
          <w:p w:rsidR="007323A2" w:rsidRDefault="007323A2" w:rsidP="00E51752">
            <w:pPr>
              <w:jc w:val="right"/>
            </w:pPr>
            <w:r>
              <w:t>4 500</w:t>
            </w:r>
          </w:p>
        </w:tc>
        <w:tc>
          <w:tcPr>
            <w:tcW w:w="0" w:type="auto"/>
            <w:vAlign w:val="center"/>
          </w:tcPr>
          <w:p w:rsidR="007323A2" w:rsidRDefault="007323A2" w:rsidP="00E51752">
            <w:pPr>
              <w:jc w:val="right"/>
            </w:pPr>
            <w:r>
              <w:t>100,0</w:t>
            </w:r>
          </w:p>
        </w:tc>
      </w:tr>
      <w:tr w:rsidR="007323A2" w:rsidRPr="00E51752" w:rsidTr="006C2625">
        <w:tc>
          <w:tcPr>
            <w:tcW w:w="0" w:type="auto"/>
          </w:tcPr>
          <w:p w:rsidR="007323A2" w:rsidRPr="00D64366" w:rsidRDefault="007323A2" w:rsidP="006C26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7323A2" w:rsidRPr="001000C5" w:rsidRDefault="007323A2" w:rsidP="006C2625">
            <w:pPr>
              <w:jc w:val="center"/>
              <w:rPr>
                <w:b/>
              </w:rPr>
            </w:pPr>
            <w:r w:rsidRPr="001000C5">
              <w:rPr>
                <w:b/>
              </w:rPr>
              <w:t>852</w:t>
            </w:r>
          </w:p>
        </w:tc>
        <w:tc>
          <w:tcPr>
            <w:tcW w:w="0" w:type="auto"/>
          </w:tcPr>
          <w:p w:rsidR="007323A2" w:rsidRPr="00E51752" w:rsidRDefault="007323A2" w:rsidP="006C2625">
            <w:pPr>
              <w:jc w:val="center"/>
              <w:rPr>
                <w:b/>
              </w:rPr>
            </w:pPr>
            <w:r>
              <w:rPr>
                <w:b/>
              </w:rPr>
              <w:t>85219</w:t>
            </w:r>
          </w:p>
        </w:tc>
        <w:tc>
          <w:tcPr>
            <w:tcW w:w="0" w:type="auto"/>
            <w:gridSpan w:val="2"/>
          </w:tcPr>
          <w:p w:rsidR="007323A2" w:rsidRPr="00E51752" w:rsidRDefault="007323A2" w:rsidP="006C2625">
            <w:pPr>
              <w:rPr>
                <w:b/>
              </w:rPr>
            </w:pPr>
            <w:r>
              <w:rPr>
                <w:b/>
              </w:rPr>
              <w:t>OŚRODKI POMOCY SPOŁECZNEJ</w:t>
            </w:r>
          </w:p>
        </w:tc>
        <w:tc>
          <w:tcPr>
            <w:tcW w:w="0" w:type="auto"/>
            <w:vAlign w:val="center"/>
          </w:tcPr>
          <w:p w:rsidR="007323A2" w:rsidRPr="001000C5" w:rsidRDefault="007323A2" w:rsidP="006C2625">
            <w:pPr>
              <w:jc w:val="right"/>
              <w:rPr>
                <w:b/>
              </w:rPr>
            </w:pPr>
            <w:r w:rsidRPr="001000C5">
              <w:rPr>
                <w:b/>
              </w:rPr>
              <w:t>20 000</w:t>
            </w:r>
          </w:p>
        </w:tc>
        <w:tc>
          <w:tcPr>
            <w:tcW w:w="0" w:type="auto"/>
            <w:vAlign w:val="center"/>
          </w:tcPr>
          <w:p w:rsidR="007323A2" w:rsidRPr="001000C5" w:rsidRDefault="007323A2" w:rsidP="006C2625">
            <w:pPr>
              <w:jc w:val="right"/>
              <w:rPr>
                <w:b/>
              </w:rPr>
            </w:pPr>
            <w:r w:rsidRPr="001000C5">
              <w:rPr>
                <w:b/>
              </w:rPr>
              <w:t>19 984</w:t>
            </w:r>
          </w:p>
        </w:tc>
        <w:tc>
          <w:tcPr>
            <w:tcW w:w="0" w:type="auto"/>
            <w:vAlign w:val="center"/>
          </w:tcPr>
          <w:p w:rsidR="007323A2" w:rsidRPr="001000C5" w:rsidRDefault="007323A2" w:rsidP="006C2625">
            <w:pPr>
              <w:jc w:val="right"/>
              <w:rPr>
                <w:b/>
              </w:rPr>
            </w:pPr>
            <w:r w:rsidRPr="001000C5">
              <w:rPr>
                <w:b/>
              </w:rPr>
              <w:t>99,9</w:t>
            </w:r>
          </w:p>
        </w:tc>
      </w:tr>
      <w:tr w:rsidR="007323A2" w:rsidTr="006C2625">
        <w:tc>
          <w:tcPr>
            <w:tcW w:w="0" w:type="auto"/>
          </w:tcPr>
          <w:p w:rsidR="007323A2" w:rsidRPr="00D64366" w:rsidRDefault="007323A2" w:rsidP="006C262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323A2" w:rsidRDefault="007323A2" w:rsidP="006C2625">
            <w:pPr>
              <w:jc w:val="center"/>
            </w:pPr>
          </w:p>
        </w:tc>
        <w:tc>
          <w:tcPr>
            <w:tcW w:w="0" w:type="auto"/>
          </w:tcPr>
          <w:p w:rsidR="007323A2" w:rsidRDefault="007323A2" w:rsidP="006C2625">
            <w:pPr>
              <w:jc w:val="center"/>
            </w:pPr>
          </w:p>
        </w:tc>
        <w:tc>
          <w:tcPr>
            <w:tcW w:w="0" w:type="auto"/>
          </w:tcPr>
          <w:p w:rsidR="007323A2" w:rsidRPr="00D64366" w:rsidRDefault="007323A2" w:rsidP="006C2625">
            <w:pPr>
              <w:jc w:val="center"/>
              <w:rPr>
                <w:b/>
              </w:rPr>
            </w:pPr>
            <w:r>
              <w:rPr>
                <w:b/>
              </w:rPr>
              <w:t>6060</w:t>
            </w:r>
          </w:p>
        </w:tc>
        <w:tc>
          <w:tcPr>
            <w:tcW w:w="0" w:type="auto"/>
          </w:tcPr>
          <w:p w:rsidR="007323A2" w:rsidRDefault="007323A2" w:rsidP="006C2625">
            <w:r>
              <w:t>Wydatki na zakupy inwestycyjne jednostek budżetowych</w:t>
            </w:r>
          </w:p>
          <w:p w:rsidR="007323A2" w:rsidRDefault="007323A2" w:rsidP="006C2625">
            <w:r>
              <w:t>-zakup urządzeń na plac zabaw przy Centrum Usług Socjalnych w Sulechowie ul. Kruszyna 5</w:t>
            </w:r>
          </w:p>
        </w:tc>
        <w:tc>
          <w:tcPr>
            <w:tcW w:w="0" w:type="auto"/>
            <w:vAlign w:val="center"/>
          </w:tcPr>
          <w:p w:rsidR="007323A2" w:rsidRPr="001000C5" w:rsidRDefault="007323A2" w:rsidP="006C2625">
            <w:pPr>
              <w:jc w:val="right"/>
            </w:pPr>
            <w:r w:rsidRPr="001000C5">
              <w:t>20 000</w:t>
            </w:r>
          </w:p>
        </w:tc>
        <w:tc>
          <w:tcPr>
            <w:tcW w:w="0" w:type="auto"/>
            <w:vAlign w:val="center"/>
          </w:tcPr>
          <w:p w:rsidR="007323A2" w:rsidRPr="001000C5" w:rsidRDefault="007323A2" w:rsidP="006C2625">
            <w:pPr>
              <w:jc w:val="right"/>
            </w:pPr>
            <w:r w:rsidRPr="001000C5">
              <w:t>19 984</w:t>
            </w:r>
          </w:p>
        </w:tc>
        <w:tc>
          <w:tcPr>
            <w:tcW w:w="0" w:type="auto"/>
            <w:vAlign w:val="center"/>
          </w:tcPr>
          <w:p w:rsidR="007323A2" w:rsidRPr="001000C5" w:rsidRDefault="007323A2" w:rsidP="006C2625">
            <w:pPr>
              <w:jc w:val="right"/>
            </w:pPr>
            <w:r w:rsidRPr="001000C5">
              <w:t>99,9</w:t>
            </w:r>
          </w:p>
        </w:tc>
      </w:tr>
      <w:tr w:rsidR="007323A2" w:rsidRPr="00E51752" w:rsidTr="006C2625">
        <w:tc>
          <w:tcPr>
            <w:tcW w:w="0" w:type="auto"/>
          </w:tcPr>
          <w:p w:rsidR="007323A2" w:rsidRPr="00D64366" w:rsidRDefault="007323A2" w:rsidP="006C26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7323A2" w:rsidRPr="001000C5" w:rsidRDefault="007323A2" w:rsidP="006C2625">
            <w:pPr>
              <w:jc w:val="center"/>
              <w:rPr>
                <w:b/>
              </w:rPr>
            </w:pPr>
            <w:r w:rsidRPr="001000C5">
              <w:rPr>
                <w:b/>
              </w:rPr>
              <w:t>900</w:t>
            </w:r>
          </w:p>
        </w:tc>
        <w:tc>
          <w:tcPr>
            <w:tcW w:w="0" w:type="auto"/>
          </w:tcPr>
          <w:p w:rsidR="007323A2" w:rsidRPr="00E51752" w:rsidRDefault="007323A2" w:rsidP="006C2625">
            <w:pPr>
              <w:jc w:val="center"/>
              <w:rPr>
                <w:b/>
              </w:rPr>
            </w:pPr>
            <w:r>
              <w:rPr>
                <w:b/>
              </w:rPr>
              <w:t>90095</w:t>
            </w:r>
          </w:p>
        </w:tc>
        <w:tc>
          <w:tcPr>
            <w:tcW w:w="0" w:type="auto"/>
            <w:gridSpan w:val="2"/>
          </w:tcPr>
          <w:p w:rsidR="007323A2" w:rsidRPr="00E51752" w:rsidRDefault="007323A2" w:rsidP="006C2625">
            <w:pPr>
              <w:rPr>
                <w:b/>
              </w:rPr>
            </w:pPr>
            <w:r>
              <w:rPr>
                <w:b/>
              </w:rPr>
              <w:t>POZOSTAŁA DZIAŁALNOŚĆ</w:t>
            </w:r>
          </w:p>
        </w:tc>
        <w:tc>
          <w:tcPr>
            <w:tcW w:w="0" w:type="auto"/>
            <w:vAlign w:val="center"/>
          </w:tcPr>
          <w:p w:rsidR="007323A2" w:rsidRPr="00E51752" w:rsidRDefault="007323A2" w:rsidP="006C2625">
            <w:pPr>
              <w:jc w:val="right"/>
              <w:rPr>
                <w:b/>
              </w:rPr>
            </w:pPr>
            <w:r>
              <w:rPr>
                <w:b/>
              </w:rPr>
              <w:t>65 000</w:t>
            </w:r>
          </w:p>
        </w:tc>
        <w:tc>
          <w:tcPr>
            <w:tcW w:w="0" w:type="auto"/>
            <w:vAlign w:val="center"/>
          </w:tcPr>
          <w:p w:rsidR="007323A2" w:rsidRPr="00E51752" w:rsidRDefault="007323A2" w:rsidP="006C2625">
            <w:pPr>
              <w:jc w:val="right"/>
              <w:rPr>
                <w:b/>
              </w:rPr>
            </w:pPr>
            <w:r>
              <w:rPr>
                <w:b/>
              </w:rPr>
              <w:t>64 989</w:t>
            </w:r>
          </w:p>
        </w:tc>
        <w:tc>
          <w:tcPr>
            <w:tcW w:w="0" w:type="auto"/>
            <w:vAlign w:val="center"/>
          </w:tcPr>
          <w:p w:rsidR="007323A2" w:rsidRPr="00E51752" w:rsidRDefault="007323A2" w:rsidP="006C2625">
            <w:pPr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7323A2" w:rsidRPr="001000C5" w:rsidTr="006C2625">
        <w:tc>
          <w:tcPr>
            <w:tcW w:w="0" w:type="auto"/>
          </w:tcPr>
          <w:p w:rsidR="007323A2" w:rsidRPr="00D64366" w:rsidRDefault="007323A2" w:rsidP="006C262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323A2" w:rsidRDefault="007323A2" w:rsidP="006C2625">
            <w:pPr>
              <w:jc w:val="center"/>
            </w:pPr>
          </w:p>
        </w:tc>
        <w:tc>
          <w:tcPr>
            <w:tcW w:w="0" w:type="auto"/>
          </w:tcPr>
          <w:p w:rsidR="007323A2" w:rsidRDefault="007323A2" w:rsidP="006C2625">
            <w:pPr>
              <w:jc w:val="center"/>
            </w:pPr>
          </w:p>
        </w:tc>
        <w:tc>
          <w:tcPr>
            <w:tcW w:w="0" w:type="auto"/>
          </w:tcPr>
          <w:p w:rsidR="007323A2" w:rsidRPr="00D64366" w:rsidRDefault="007323A2" w:rsidP="006C2625">
            <w:pPr>
              <w:jc w:val="center"/>
              <w:rPr>
                <w:b/>
              </w:rPr>
            </w:pPr>
            <w:r>
              <w:rPr>
                <w:b/>
              </w:rPr>
              <w:t>6060</w:t>
            </w:r>
          </w:p>
        </w:tc>
        <w:tc>
          <w:tcPr>
            <w:tcW w:w="0" w:type="auto"/>
          </w:tcPr>
          <w:p w:rsidR="007323A2" w:rsidRDefault="007323A2" w:rsidP="006C2625">
            <w:r>
              <w:t xml:space="preserve">Wydatki na zakupy inwestycyjne </w:t>
            </w:r>
            <w:r>
              <w:lastRenderedPageBreak/>
              <w:t>jednostek budżetowych</w:t>
            </w:r>
          </w:p>
          <w:p w:rsidR="007323A2" w:rsidRDefault="007323A2" w:rsidP="001000C5">
            <w:r>
              <w:t>-zakup urządzeń na plac zabaw dla Szkoły Podstawowej nr 1 na działce nr 642/3(Osiedle Nadodrzańskie) w Sulechowie przez Gminę Sulechów</w:t>
            </w:r>
          </w:p>
        </w:tc>
        <w:tc>
          <w:tcPr>
            <w:tcW w:w="0" w:type="auto"/>
            <w:vAlign w:val="center"/>
          </w:tcPr>
          <w:p w:rsidR="007323A2" w:rsidRPr="001000C5" w:rsidRDefault="007323A2" w:rsidP="006C2625">
            <w:pPr>
              <w:jc w:val="right"/>
            </w:pPr>
            <w:r w:rsidRPr="001000C5">
              <w:lastRenderedPageBreak/>
              <w:t>65 000</w:t>
            </w:r>
          </w:p>
        </w:tc>
        <w:tc>
          <w:tcPr>
            <w:tcW w:w="0" w:type="auto"/>
            <w:vAlign w:val="center"/>
          </w:tcPr>
          <w:p w:rsidR="007323A2" w:rsidRPr="001000C5" w:rsidRDefault="007323A2" w:rsidP="006C2625">
            <w:pPr>
              <w:jc w:val="right"/>
            </w:pPr>
            <w:r w:rsidRPr="001000C5">
              <w:t>64 989</w:t>
            </w:r>
          </w:p>
        </w:tc>
        <w:tc>
          <w:tcPr>
            <w:tcW w:w="0" w:type="auto"/>
            <w:vAlign w:val="center"/>
          </w:tcPr>
          <w:p w:rsidR="007323A2" w:rsidRPr="001000C5" w:rsidRDefault="007323A2" w:rsidP="006C2625">
            <w:pPr>
              <w:jc w:val="right"/>
            </w:pPr>
            <w:r w:rsidRPr="001000C5">
              <w:t>100,0</w:t>
            </w:r>
          </w:p>
        </w:tc>
      </w:tr>
      <w:tr w:rsidR="007323A2" w:rsidRPr="00E51752" w:rsidTr="00BD0C05">
        <w:tc>
          <w:tcPr>
            <w:tcW w:w="0" w:type="auto"/>
            <w:gridSpan w:val="5"/>
          </w:tcPr>
          <w:p w:rsidR="007323A2" w:rsidRPr="00E51752" w:rsidRDefault="007323A2" w:rsidP="006C262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                                                                                                                       Razem (1-5):</w:t>
            </w:r>
          </w:p>
        </w:tc>
        <w:tc>
          <w:tcPr>
            <w:tcW w:w="0" w:type="auto"/>
            <w:vAlign w:val="center"/>
          </w:tcPr>
          <w:p w:rsidR="007323A2" w:rsidRPr="00E51752" w:rsidRDefault="007323A2" w:rsidP="006C2625">
            <w:pPr>
              <w:jc w:val="right"/>
              <w:rPr>
                <w:b/>
              </w:rPr>
            </w:pPr>
            <w:r>
              <w:rPr>
                <w:b/>
              </w:rPr>
              <w:t>511 919</w:t>
            </w:r>
          </w:p>
        </w:tc>
        <w:tc>
          <w:tcPr>
            <w:tcW w:w="0" w:type="auto"/>
            <w:vAlign w:val="center"/>
          </w:tcPr>
          <w:p w:rsidR="007323A2" w:rsidRPr="00E51752" w:rsidRDefault="007323A2" w:rsidP="006C2625">
            <w:pPr>
              <w:jc w:val="right"/>
              <w:rPr>
                <w:b/>
              </w:rPr>
            </w:pPr>
            <w:r>
              <w:rPr>
                <w:b/>
              </w:rPr>
              <w:t>493 575</w:t>
            </w:r>
          </w:p>
        </w:tc>
        <w:tc>
          <w:tcPr>
            <w:tcW w:w="0" w:type="auto"/>
            <w:vAlign w:val="center"/>
          </w:tcPr>
          <w:p w:rsidR="007323A2" w:rsidRPr="00E51752" w:rsidRDefault="007323A2" w:rsidP="006C2625">
            <w:pPr>
              <w:jc w:val="right"/>
              <w:rPr>
                <w:b/>
              </w:rPr>
            </w:pPr>
            <w:r>
              <w:rPr>
                <w:b/>
              </w:rPr>
              <w:t>96,4</w:t>
            </w:r>
          </w:p>
        </w:tc>
      </w:tr>
    </w:tbl>
    <w:p w:rsidR="007323A2" w:rsidRDefault="007323A2"/>
    <w:p w:rsidR="007323A2" w:rsidRDefault="007323A2"/>
    <w:p w:rsidR="007323A2" w:rsidRDefault="007323A2">
      <w:pPr>
        <w:widowControl/>
        <w:suppressAutoHyphens w:val="0"/>
      </w:pPr>
      <w:r>
        <w:br w:type="page"/>
      </w:r>
    </w:p>
    <w:p w:rsidR="007323A2" w:rsidRDefault="007323A2">
      <w:pPr>
        <w:widowControl/>
        <w:suppressAutoHyphens w:val="0"/>
        <w:sectPr w:rsidR="007323A2" w:rsidSect="00E25C9A">
          <w:headerReference w:type="default" r:id="rId9"/>
          <w:footerReference w:type="default" r:id="rId10"/>
          <w:footnotePr>
            <w:pos w:val="beneathText"/>
          </w:footnotePr>
          <w:pgSz w:w="11905" w:h="16837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7323A2" w:rsidRPr="00587DF5" w:rsidRDefault="007323A2" w:rsidP="00C721E0">
      <w:pPr>
        <w:pStyle w:val="Tytu"/>
        <w:spacing w:before="120" w:after="120"/>
        <w:ind w:left="360"/>
        <w:jc w:val="both"/>
        <w:rPr>
          <w:i/>
          <w:sz w:val="28"/>
          <w:szCs w:val="28"/>
        </w:rPr>
      </w:pPr>
      <w:r w:rsidRPr="00587DF5">
        <w:rPr>
          <w:i/>
          <w:sz w:val="28"/>
          <w:szCs w:val="28"/>
        </w:rPr>
        <w:lastRenderedPageBreak/>
        <w:t>Dotyczy załącznika nr 2</w:t>
      </w:r>
    </w:p>
    <w:p w:rsidR="007323A2" w:rsidRPr="00A83D5D" w:rsidRDefault="007323A2" w:rsidP="00C721E0">
      <w:pPr>
        <w:pStyle w:val="Tytu"/>
        <w:spacing w:before="120" w:after="120"/>
        <w:ind w:left="360"/>
        <w:jc w:val="both"/>
        <w:rPr>
          <w:rFonts w:ascii="Arial" w:hAnsi="Arial" w:cs="Arial"/>
          <w:sz w:val="24"/>
          <w:szCs w:val="22"/>
        </w:rPr>
      </w:pPr>
      <w:r w:rsidRPr="00A83D5D">
        <w:rPr>
          <w:rFonts w:ascii="Arial" w:hAnsi="Arial" w:cs="Arial"/>
          <w:sz w:val="24"/>
          <w:szCs w:val="22"/>
        </w:rPr>
        <w:t xml:space="preserve">PODSUMOWANIE      </w:t>
      </w:r>
    </w:p>
    <w:tbl>
      <w:tblPr>
        <w:tblStyle w:val="Tabela-Siatka"/>
        <w:tblW w:w="5000" w:type="pct"/>
        <w:tblLook w:val="04A0"/>
      </w:tblPr>
      <w:tblGrid>
        <w:gridCol w:w="717"/>
        <w:gridCol w:w="8298"/>
        <w:gridCol w:w="2602"/>
        <w:gridCol w:w="2602"/>
      </w:tblGrid>
      <w:tr w:rsidR="007323A2" w:rsidRPr="00360E93" w:rsidTr="002A6691">
        <w:tc>
          <w:tcPr>
            <w:tcW w:w="252" w:type="pct"/>
            <w:vAlign w:val="center"/>
          </w:tcPr>
          <w:p w:rsidR="007323A2" w:rsidRPr="00A83D5D" w:rsidRDefault="007323A2" w:rsidP="00C721E0">
            <w:pPr>
              <w:pStyle w:val="Tytu"/>
              <w:spacing w:before="120" w:after="120" w:line="276" w:lineRule="auto"/>
              <w:rPr>
                <w:rFonts w:ascii="Arial" w:hAnsi="Arial" w:cs="Arial"/>
                <w:sz w:val="22"/>
              </w:rPr>
            </w:pPr>
            <w:r w:rsidRPr="00A83D5D">
              <w:rPr>
                <w:rFonts w:ascii="Arial" w:hAnsi="Arial" w:cs="Arial"/>
                <w:sz w:val="22"/>
              </w:rPr>
              <w:t>Lp.</w:t>
            </w:r>
          </w:p>
        </w:tc>
        <w:tc>
          <w:tcPr>
            <w:tcW w:w="2918" w:type="pct"/>
            <w:vAlign w:val="center"/>
          </w:tcPr>
          <w:p w:rsidR="007323A2" w:rsidRPr="00A83D5D" w:rsidRDefault="007323A2" w:rsidP="00C721E0">
            <w:pPr>
              <w:pStyle w:val="Tytu"/>
              <w:spacing w:before="120" w:after="120" w:line="276" w:lineRule="auto"/>
              <w:rPr>
                <w:rFonts w:ascii="Arial" w:hAnsi="Arial" w:cs="Arial"/>
                <w:sz w:val="22"/>
              </w:rPr>
            </w:pPr>
            <w:r w:rsidRPr="00A83D5D">
              <w:rPr>
                <w:rFonts w:ascii="Arial" w:hAnsi="Arial" w:cs="Arial"/>
                <w:sz w:val="22"/>
              </w:rPr>
              <w:t>Rodzaj problemów</w:t>
            </w:r>
          </w:p>
        </w:tc>
        <w:tc>
          <w:tcPr>
            <w:tcW w:w="915" w:type="pct"/>
            <w:vAlign w:val="center"/>
          </w:tcPr>
          <w:p w:rsidR="007323A2" w:rsidRPr="00A83D5D" w:rsidRDefault="007323A2" w:rsidP="00C721E0">
            <w:pPr>
              <w:pStyle w:val="Tytu"/>
              <w:spacing w:before="120" w:after="120" w:line="276" w:lineRule="auto"/>
              <w:rPr>
                <w:rFonts w:ascii="Arial" w:hAnsi="Arial" w:cs="Arial"/>
                <w:sz w:val="22"/>
              </w:rPr>
            </w:pPr>
            <w:r w:rsidRPr="00A83D5D">
              <w:rPr>
                <w:rFonts w:ascii="Arial" w:hAnsi="Arial" w:cs="Arial"/>
                <w:sz w:val="22"/>
              </w:rPr>
              <w:t>marzec – grudzień 2010r.</w:t>
            </w:r>
          </w:p>
        </w:tc>
        <w:tc>
          <w:tcPr>
            <w:tcW w:w="915" w:type="pct"/>
            <w:vAlign w:val="center"/>
          </w:tcPr>
          <w:p w:rsidR="007323A2" w:rsidRPr="00A83D5D" w:rsidRDefault="007323A2" w:rsidP="00C721E0">
            <w:pPr>
              <w:pStyle w:val="Tytu"/>
              <w:spacing w:before="120" w:after="120" w:line="276" w:lineRule="auto"/>
              <w:rPr>
                <w:rFonts w:ascii="Arial" w:hAnsi="Arial" w:cs="Arial"/>
                <w:sz w:val="22"/>
              </w:rPr>
            </w:pPr>
            <w:r w:rsidRPr="00A83D5D">
              <w:rPr>
                <w:rFonts w:ascii="Arial" w:hAnsi="Arial" w:cs="Arial"/>
                <w:sz w:val="22"/>
              </w:rPr>
              <w:t>wrzesień – grudzień 2009r.</w:t>
            </w:r>
          </w:p>
        </w:tc>
      </w:tr>
      <w:tr w:rsidR="007323A2" w:rsidRPr="00360E93" w:rsidTr="002A6691">
        <w:tc>
          <w:tcPr>
            <w:tcW w:w="252" w:type="pct"/>
            <w:vAlign w:val="center"/>
          </w:tcPr>
          <w:p w:rsidR="007323A2" w:rsidRPr="00360E93" w:rsidRDefault="007323A2" w:rsidP="00C721E0">
            <w:pPr>
              <w:pStyle w:val="Tytu"/>
              <w:spacing w:before="120" w:after="120"/>
              <w:rPr>
                <w:rFonts w:ascii="Arial" w:hAnsi="Arial" w:cs="Arial"/>
                <w:b w:val="0"/>
                <w:sz w:val="22"/>
              </w:rPr>
            </w:pPr>
            <w:r w:rsidRPr="00360E93">
              <w:rPr>
                <w:rFonts w:ascii="Arial" w:hAnsi="Arial" w:cs="Arial"/>
                <w:b w:val="0"/>
                <w:sz w:val="22"/>
              </w:rPr>
              <w:t>1.</w:t>
            </w:r>
          </w:p>
        </w:tc>
        <w:tc>
          <w:tcPr>
            <w:tcW w:w="2918" w:type="pct"/>
            <w:vAlign w:val="center"/>
          </w:tcPr>
          <w:p w:rsidR="007323A2" w:rsidRPr="00360E93" w:rsidRDefault="007323A2" w:rsidP="002E23F3">
            <w:pPr>
              <w:pStyle w:val="Tytu"/>
              <w:spacing w:line="276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360E93">
              <w:rPr>
                <w:rFonts w:ascii="Arial" w:hAnsi="Arial" w:cs="Arial"/>
                <w:b w:val="0"/>
                <w:sz w:val="22"/>
              </w:rPr>
              <w:t>przemoc fizyczna i psychiczna ze strony członków rodziny (dzieci i młodzież</w:t>
            </w:r>
            <w:r>
              <w:rPr>
                <w:rFonts w:ascii="Arial" w:hAnsi="Arial" w:cs="Arial"/>
                <w:b w:val="0"/>
                <w:sz w:val="22"/>
              </w:rPr>
              <w:t>)</w:t>
            </w:r>
          </w:p>
        </w:tc>
        <w:tc>
          <w:tcPr>
            <w:tcW w:w="915" w:type="pct"/>
            <w:vAlign w:val="center"/>
          </w:tcPr>
          <w:p w:rsidR="007323A2" w:rsidRPr="00360E93" w:rsidRDefault="007323A2" w:rsidP="002E23F3">
            <w:pPr>
              <w:pStyle w:val="Tytu"/>
              <w:spacing w:before="120" w:after="12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189</w:t>
            </w:r>
          </w:p>
        </w:tc>
        <w:tc>
          <w:tcPr>
            <w:tcW w:w="915" w:type="pct"/>
            <w:vAlign w:val="center"/>
          </w:tcPr>
          <w:p w:rsidR="007323A2" w:rsidRPr="00360E93" w:rsidRDefault="007323A2" w:rsidP="00DD0E3D">
            <w:pPr>
              <w:pStyle w:val="Tytu"/>
              <w:spacing w:before="120" w:after="12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54</w:t>
            </w:r>
          </w:p>
        </w:tc>
      </w:tr>
      <w:tr w:rsidR="007323A2" w:rsidRPr="00360E93" w:rsidTr="002A6691">
        <w:tc>
          <w:tcPr>
            <w:tcW w:w="252" w:type="pct"/>
            <w:vAlign w:val="center"/>
          </w:tcPr>
          <w:p w:rsidR="007323A2" w:rsidRPr="00360E93" w:rsidRDefault="007323A2" w:rsidP="00C721E0">
            <w:pPr>
              <w:pStyle w:val="Tytu"/>
              <w:spacing w:before="120" w:after="120"/>
              <w:rPr>
                <w:rFonts w:ascii="Arial" w:hAnsi="Arial" w:cs="Arial"/>
                <w:b w:val="0"/>
                <w:sz w:val="22"/>
              </w:rPr>
            </w:pPr>
            <w:r w:rsidRPr="00360E93">
              <w:rPr>
                <w:rFonts w:ascii="Arial" w:hAnsi="Arial" w:cs="Arial"/>
                <w:b w:val="0"/>
                <w:sz w:val="22"/>
              </w:rPr>
              <w:t>2.</w:t>
            </w:r>
          </w:p>
        </w:tc>
        <w:tc>
          <w:tcPr>
            <w:tcW w:w="2918" w:type="pct"/>
            <w:vAlign w:val="center"/>
          </w:tcPr>
          <w:p w:rsidR="007323A2" w:rsidRPr="00360E93" w:rsidRDefault="007323A2" w:rsidP="00C721E0">
            <w:pPr>
              <w:pStyle w:val="Tytu"/>
              <w:spacing w:line="276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360E93">
              <w:rPr>
                <w:rFonts w:ascii="Arial" w:hAnsi="Arial" w:cs="Arial"/>
                <w:b w:val="0"/>
                <w:sz w:val="22"/>
              </w:rPr>
              <w:t>doświadczenie przemocy seksualnej (dzieci)</w:t>
            </w:r>
          </w:p>
        </w:tc>
        <w:tc>
          <w:tcPr>
            <w:tcW w:w="915" w:type="pct"/>
            <w:vAlign w:val="center"/>
          </w:tcPr>
          <w:p w:rsidR="007323A2" w:rsidRPr="00360E93" w:rsidRDefault="007323A2" w:rsidP="00DD0E3D">
            <w:pPr>
              <w:pStyle w:val="Tytu"/>
              <w:spacing w:before="120" w:after="12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104</w:t>
            </w:r>
          </w:p>
        </w:tc>
        <w:tc>
          <w:tcPr>
            <w:tcW w:w="915" w:type="pct"/>
            <w:vAlign w:val="center"/>
          </w:tcPr>
          <w:p w:rsidR="007323A2" w:rsidRPr="00360E93" w:rsidRDefault="007323A2" w:rsidP="002E23F3">
            <w:pPr>
              <w:pStyle w:val="Tytu"/>
              <w:spacing w:before="120" w:after="12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27</w:t>
            </w:r>
          </w:p>
        </w:tc>
      </w:tr>
      <w:tr w:rsidR="007323A2" w:rsidRPr="00360E93" w:rsidTr="002A6691">
        <w:tc>
          <w:tcPr>
            <w:tcW w:w="252" w:type="pct"/>
            <w:vAlign w:val="center"/>
          </w:tcPr>
          <w:p w:rsidR="007323A2" w:rsidRPr="00360E93" w:rsidRDefault="007323A2" w:rsidP="00C721E0">
            <w:pPr>
              <w:pStyle w:val="Tytu"/>
              <w:spacing w:before="120" w:after="12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3.</w:t>
            </w:r>
          </w:p>
        </w:tc>
        <w:tc>
          <w:tcPr>
            <w:tcW w:w="2918" w:type="pct"/>
            <w:vAlign w:val="center"/>
          </w:tcPr>
          <w:p w:rsidR="007323A2" w:rsidRPr="00360E93" w:rsidRDefault="007323A2" w:rsidP="00DD0E3D">
            <w:pPr>
              <w:pStyle w:val="Tytu"/>
              <w:spacing w:line="276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360E93">
              <w:rPr>
                <w:rFonts w:ascii="Arial" w:hAnsi="Arial" w:cs="Arial"/>
                <w:b w:val="0"/>
                <w:sz w:val="22"/>
              </w:rPr>
              <w:t xml:space="preserve">poważne zaniedbywanie ze strony rodziców </w:t>
            </w:r>
            <w:r>
              <w:rPr>
                <w:rFonts w:ascii="Arial" w:hAnsi="Arial" w:cs="Arial"/>
                <w:b w:val="0"/>
                <w:sz w:val="22"/>
              </w:rPr>
              <w:br/>
            </w:r>
            <w:r w:rsidRPr="00360E93">
              <w:rPr>
                <w:rFonts w:ascii="Arial" w:hAnsi="Arial" w:cs="Arial"/>
                <w:b w:val="0"/>
                <w:sz w:val="22"/>
              </w:rPr>
              <w:t>(dzieci i młodzież)</w:t>
            </w:r>
          </w:p>
        </w:tc>
        <w:tc>
          <w:tcPr>
            <w:tcW w:w="915" w:type="pct"/>
            <w:vAlign w:val="center"/>
          </w:tcPr>
          <w:p w:rsidR="007323A2" w:rsidRPr="00360E93" w:rsidRDefault="007323A2" w:rsidP="00DD0E3D">
            <w:pPr>
              <w:pStyle w:val="Tytu"/>
              <w:spacing w:before="120" w:after="12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78</w:t>
            </w:r>
          </w:p>
        </w:tc>
        <w:tc>
          <w:tcPr>
            <w:tcW w:w="915" w:type="pct"/>
            <w:vAlign w:val="center"/>
          </w:tcPr>
          <w:p w:rsidR="007323A2" w:rsidRPr="00360E93" w:rsidRDefault="007323A2" w:rsidP="00DD0E3D">
            <w:pPr>
              <w:pStyle w:val="Tytu"/>
              <w:spacing w:before="120" w:after="12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23</w:t>
            </w:r>
          </w:p>
        </w:tc>
      </w:tr>
      <w:tr w:rsidR="007323A2" w:rsidRPr="00360E93" w:rsidTr="002A6691">
        <w:tc>
          <w:tcPr>
            <w:tcW w:w="252" w:type="pct"/>
            <w:vAlign w:val="center"/>
          </w:tcPr>
          <w:p w:rsidR="007323A2" w:rsidRPr="00360E93" w:rsidRDefault="007323A2" w:rsidP="00C721E0">
            <w:pPr>
              <w:pStyle w:val="Tytu"/>
              <w:spacing w:before="120" w:after="12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4.</w:t>
            </w:r>
          </w:p>
        </w:tc>
        <w:tc>
          <w:tcPr>
            <w:tcW w:w="2918" w:type="pct"/>
            <w:vAlign w:val="center"/>
          </w:tcPr>
          <w:p w:rsidR="007323A2" w:rsidRPr="00360E93" w:rsidRDefault="007323A2" w:rsidP="00C721E0">
            <w:pPr>
              <w:pStyle w:val="Tytu"/>
              <w:spacing w:line="276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360E93">
              <w:rPr>
                <w:rFonts w:ascii="Arial" w:hAnsi="Arial" w:cs="Arial"/>
                <w:b w:val="0"/>
                <w:sz w:val="22"/>
              </w:rPr>
              <w:t>próby samobójcze (dzieci i młodzież)</w:t>
            </w:r>
          </w:p>
        </w:tc>
        <w:tc>
          <w:tcPr>
            <w:tcW w:w="915" w:type="pct"/>
            <w:vAlign w:val="center"/>
          </w:tcPr>
          <w:p w:rsidR="007323A2" w:rsidRPr="00360E93" w:rsidRDefault="007323A2" w:rsidP="00DD0E3D">
            <w:pPr>
              <w:pStyle w:val="Tytu"/>
              <w:spacing w:before="120" w:after="12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43</w:t>
            </w:r>
          </w:p>
        </w:tc>
        <w:tc>
          <w:tcPr>
            <w:tcW w:w="915" w:type="pct"/>
            <w:vAlign w:val="center"/>
          </w:tcPr>
          <w:p w:rsidR="007323A2" w:rsidRPr="00360E93" w:rsidRDefault="007323A2" w:rsidP="00DD0E3D">
            <w:pPr>
              <w:pStyle w:val="Tytu"/>
              <w:spacing w:before="120" w:after="12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11</w:t>
            </w:r>
          </w:p>
        </w:tc>
      </w:tr>
      <w:tr w:rsidR="007323A2" w:rsidRPr="00360E93" w:rsidTr="002A6691">
        <w:tc>
          <w:tcPr>
            <w:tcW w:w="252" w:type="pct"/>
            <w:vAlign w:val="center"/>
          </w:tcPr>
          <w:p w:rsidR="007323A2" w:rsidRPr="00360E93" w:rsidRDefault="007323A2" w:rsidP="00C721E0">
            <w:pPr>
              <w:pStyle w:val="Tytu"/>
              <w:spacing w:before="120" w:after="12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5.</w:t>
            </w:r>
          </w:p>
        </w:tc>
        <w:tc>
          <w:tcPr>
            <w:tcW w:w="2918" w:type="pct"/>
            <w:vAlign w:val="center"/>
          </w:tcPr>
          <w:p w:rsidR="007323A2" w:rsidRPr="00360E93" w:rsidRDefault="007323A2" w:rsidP="002A6691">
            <w:pPr>
              <w:pStyle w:val="Tytu"/>
              <w:spacing w:line="276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360E93">
              <w:rPr>
                <w:rFonts w:ascii="Arial" w:hAnsi="Arial" w:cs="Arial"/>
                <w:b w:val="0"/>
                <w:sz w:val="22"/>
              </w:rPr>
              <w:t>maltretowanie przez małżonka lub rodzica (dorosłe kobiety)</w:t>
            </w:r>
          </w:p>
        </w:tc>
        <w:tc>
          <w:tcPr>
            <w:tcW w:w="915" w:type="pct"/>
            <w:vAlign w:val="center"/>
          </w:tcPr>
          <w:p w:rsidR="007323A2" w:rsidRPr="00360E93" w:rsidRDefault="007323A2" w:rsidP="00DD0E3D">
            <w:pPr>
              <w:pStyle w:val="Tytu"/>
              <w:spacing w:before="120" w:after="12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29</w:t>
            </w:r>
          </w:p>
        </w:tc>
        <w:tc>
          <w:tcPr>
            <w:tcW w:w="915" w:type="pct"/>
            <w:vAlign w:val="center"/>
          </w:tcPr>
          <w:p w:rsidR="007323A2" w:rsidRPr="00360E93" w:rsidRDefault="007323A2" w:rsidP="00DD0E3D">
            <w:pPr>
              <w:pStyle w:val="Tytu"/>
              <w:spacing w:before="120" w:after="12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7</w:t>
            </w:r>
          </w:p>
        </w:tc>
      </w:tr>
      <w:tr w:rsidR="007323A2" w:rsidRPr="00360E93" w:rsidTr="002A6691">
        <w:tc>
          <w:tcPr>
            <w:tcW w:w="252" w:type="pct"/>
            <w:vAlign w:val="center"/>
          </w:tcPr>
          <w:p w:rsidR="007323A2" w:rsidRPr="00360E93" w:rsidRDefault="007323A2" w:rsidP="00C721E0">
            <w:pPr>
              <w:pStyle w:val="Tytu"/>
              <w:spacing w:before="120" w:after="12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6.</w:t>
            </w:r>
          </w:p>
        </w:tc>
        <w:tc>
          <w:tcPr>
            <w:tcW w:w="2918" w:type="pct"/>
            <w:vAlign w:val="center"/>
          </w:tcPr>
          <w:p w:rsidR="007323A2" w:rsidRPr="00360E93" w:rsidRDefault="007323A2" w:rsidP="00C721E0">
            <w:pPr>
              <w:pStyle w:val="Tytu"/>
              <w:spacing w:line="276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360E93">
              <w:rPr>
                <w:rFonts w:ascii="Arial" w:hAnsi="Arial" w:cs="Arial"/>
                <w:b w:val="0"/>
                <w:sz w:val="22"/>
              </w:rPr>
              <w:t>samouszkodzenia zagrażające życiu (dziewczęta w wieku 11-14 lat)</w:t>
            </w:r>
          </w:p>
        </w:tc>
        <w:tc>
          <w:tcPr>
            <w:tcW w:w="915" w:type="pct"/>
            <w:vAlign w:val="center"/>
          </w:tcPr>
          <w:p w:rsidR="007323A2" w:rsidRPr="00360E93" w:rsidRDefault="007323A2" w:rsidP="00DD0E3D">
            <w:pPr>
              <w:pStyle w:val="Tytu"/>
              <w:spacing w:before="120" w:after="12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26</w:t>
            </w:r>
          </w:p>
        </w:tc>
        <w:tc>
          <w:tcPr>
            <w:tcW w:w="915" w:type="pct"/>
            <w:vAlign w:val="center"/>
          </w:tcPr>
          <w:p w:rsidR="007323A2" w:rsidRPr="00360E93" w:rsidRDefault="007323A2" w:rsidP="00DD0E3D">
            <w:pPr>
              <w:pStyle w:val="Tytu"/>
              <w:spacing w:before="120" w:after="12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8</w:t>
            </w:r>
          </w:p>
        </w:tc>
      </w:tr>
      <w:tr w:rsidR="007323A2" w:rsidRPr="00360E93" w:rsidTr="002A6691">
        <w:tc>
          <w:tcPr>
            <w:tcW w:w="252" w:type="pct"/>
            <w:vAlign w:val="center"/>
          </w:tcPr>
          <w:p w:rsidR="007323A2" w:rsidRPr="00360E93" w:rsidRDefault="007323A2" w:rsidP="00C721E0">
            <w:pPr>
              <w:pStyle w:val="Tytu"/>
              <w:spacing w:before="120" w:after="12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7.</w:t>
            </w:r>
          </w:p>
        </w:tc>
        <w:tc>
          <w:tcPr>
            <w:tcW w:w="2918" w:type="pct"/>
            <w:vAlign w:val="center"/>
          </w:tcPr>
          <w:p w:rsidR="007323A2" w:rsidRPr="00360E93" w:rsidRDefault="007323A2" w:rsidP="00DD0E3D">
            <w:pPr>
              <w:pStyle w:val="Tytu"/>
              <w:spacing w:line="276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360E93">
              <w:rPr>
                <w:rFonts w:ascii="Arial" w:hAnsi="Arial" w:cs="Arial"/>
                <w:b w:val="0"/>
                <w:sz w:val="22"/>
              </w:rPr>
              <w:t>stosowanie przemocy (dorośli sprawcy przemocy domowej)</w:t>
            </w:r>
          </w:p>
        </w:tc>
        <w:tc>
          <w:tcPr>
            <w:tcW w:w="915" w:type="pct"/>
            <w:vAlign w:val="center"/>
          </w:tcPr>
          <w:p w:rsidR="007323A2" w:rsidRPr="00360E93" w:rsidRDefault="007323A2" w:rsidP="00DD0E3D">
            <w:pPr>
              <w:pStyle w:val="Tytu"/>
              <w:spacing w:before="120" w:after="12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24</w:t>
            </w:r>
          </w:p>
        </w:tc>
        <w:tc>
          <w:tcPr>
            <w:tcW w:w="915" w:type="pct"/>
            <w:vAlign w:val="center"/>
          </w:tcPr>
          <w:p w:rsidR="007323A2" w:rsidRPr="00360E93" w:rsidRDefault="007323A2" w:rsidP="00DD0E3D">
            <w:pPr>
              <w:pStyle w:val="Tytu"/>
              <w:spacing w:before="120" w:after="12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3</w:t>
            </w:r>
          </w:p>
        </w:tc>
      </w:tr>
      <w:tr w:rsidR="007323A2" w:rsidRPr="00360E93" w:rsidTr="002A6691">
        <w:tc>
          <w:tcPr>
            <w:tcW w:w="252" w:type="pct"/>
            <w:vAlign w:val="center"/>
          </w:tcPr>
          <w:p w:rsidR="007323A2" w:rsidRPr="00360E93" w:rsidRDefault="007323A2" w:rsidP="00C721E0">
            <w:pPr>
              <w:pStyle w:val="Tytu"/>
              <w:spacing w:before="120" w:after="12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8.</w:t>
            </w:r>
          </w:p>
        </w:tc>
        <w:tc>
          <w:tcPr>
            <w:tcW w:w="2918" w:type="pct"/>
            <w:vAlign w:val="center"/>
          </w:tcPr>
          <w:p w:rsidR="007323A2" w:rsidRPr="00360E93" w:rsidRDefault="007323A2" w:rsidP="002A6691">
            <w:pPr>
              <w:pStyle w:val="Tytu"/>
              <w:spacing w:line="276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360E93">
              <w:rPr>
                <w:rFonts w:ascii="Arial" w:hAnsi="Arial" w:cs="Arial"/>
                <w:b w:val="0"/>
                <w:sz w:val="22"/>
              </w:rPr>
              <w:t>alkoholizm rodzica lub małżonka (młodzież, dorosłe kobiety)</w:t>
            </w:r>
          </w:p>
        </w:tc>
        <w:tc>
          <w:tcPr>
            <w:tcW w:w="915" w:type="pct"/>
            <w:vAlign w:val="center"/>
          </w:tcPr>
          <w:p w:rsidR="007323A2" w:rsidRPr="00360E93" w:rsidRDefault="007323A2" w:rsidP="00DD0E3D">
            <w:pPr>
              <w:pStyle w:val="Tytu"/>
              <w:spacing w:before="120" w:after="12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24</w:t>
            </w:r>
          </w:p>
        </w:tc>
        <w:tc>
          <w:tcPr>
            <w:tcW w:w="915" w:type="pct"/>
            <w:vAlign w:val="center"/>
          </w:tcPr>
          <w:p w:rsidR="007323A2" w:rsidRPr="00360E93" w:rsidRDefault="007323A2" w:rsidP="00DD0E3D">
            <w:pPr>
              <w:pStyle w:val="Tytu"/>
              <w:spacing w:before="120" w:after="12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10</w:t>
            </w:r>
          </w:p>
        </w:tc>
      </w:tr>
      <w:tr w:rsidR="007323A2" w:rsidRPr="00360E93" w:rsidTr="002A6691">
        <w:tc>
          <w:tcPr>
            <w:tcW w:w="252" w:type="pct"/>
            <w:vAlign w:val="center"/>
          </w:tcPr>
          <w:p w:rsidR="007323A2" w:rsidRPr="00360E93" w:rsidRDefault="007323A2" w:rsidP="00C721E0">
            <w:pPr>
              <w:pStyle w:val="Tytu"/>
              <w:spacing w:before="120" w:after="12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9.</w:t>
            </w:r>
          </w:p>
        </w:tc>
        <w:tc>
          <w:tcPr>
            <w:tcW w:w="2918" w:type="pct"/>
            <w:vAlign w:val="center"/>
          </w:tcPr>
          <w:p w:rsidR="007323A2" w:rsidRPr="00360E93" w:rsidRDefault="007323A2" w:rsidP="002A6691">
            <w:pPr>
              <w:pStyle w:val="Tytu"/>
              <w:spacing w:line="276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360E93">
              <w:rPr>
                <w:rFonts w:ascii="Arial" w:hAnsi="Arial" w:cs="Arial"/>
                <w:b w:val="0"/>
                <w:sz w:val="22"/>
              </w:rPr>
              <w:t>zagrożenie utraty życia (dorosłe kobiety</w:t>
            </w:r>
            <w:r>
              <w:rPr>
                <w:rFonts w:ascii="Arial" w:hAnsi="Arial" w:cs="Arial"/>
                <w:b w:val="0"/>
                <w:sz w:val="22"/>
              </w:rPr>
              <w:t>)</w:t>
            </w:r>
          </w:p>
        </w:tc>
        <w:tc>
          <w:tcPr>
            <w:tcW w:w="915" w:type="pct"/>
            <w:vAlign w:val="center"/>
          </w:tcPr>
          <w:p w:rsidR="007323A2" w:rsidRPr="00360E93" w:rsidRDefault="007323A2" w:rsidP="00DD0E3D">
            <w:pPr>
              <w:pStyle w:val="Tytu"/>
              <w:spacing w:before="120" w:after="12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14</w:t>
            </w:r>
          </w:p>
        </w:tc>
        <w:tc>
          <w:tcPr>
            <w:tcW w:w="915" w:type="pct"/>
            <w:vAlign w:val="center"/>
          </w:tcPr>
          <w:p w:rsidR="007323A2" w:rsidRPr="00360E93" w:rsidRDefault="007323A2" w:rsidP="00DD0E3D">
            <w:pPr>
              <w:pStyle w:val="Tytu"/>
              <w:spacing w:before="120" w:after="12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2</w:t>
            </w:r>
          </w:p>
        </w:tc>
      </w:tr>
      <w:tr w:rsidR="007323A2" w:rsidRPr="00360E93" w:rsidTr="002A6691">
        <w:tc>
          <w:tcPr>
            <w:tcW w:w="252" w:type="pct"/>
            <w:vAlign w:val="center"/>
          </w:tcPr>
          <w:p w:rsidR="007323A2" w:rsidRPr="00360E93" w:rsidRDefault="007323A2" w:rsidP="00C721E0">
            <w:pPr>
              <w:pStyle w:val="Tytu"/>
              <w:spacing w:before="120" w:after="12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10.</w:t>
            </w:r>
          </w:p>
        </w:tc>
        <w:tc>
          <w:tcPr>
            <w:tcW w:w="2918" w:type="pct"/>
            <w:vAlign w:val="center"/>
          </w:tcPr>
          <w:p w:rsidR="007323A2" w:rsidRPr="00360E93" w:rsidRDefault="007323A2" w:rsidP="00C721E0">
            <w:pPr>
              <w:pStyle w:val="Tytu"/>
              <w:spacing w:line="276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360E93">
              <w:rPr>
                <w:rFonts w:ascii="Arial" w:hAnsi="Arial" w:cs="Arial"/>
                <w:b w:val="0"/>
                <w:sz w:val="22"/>
              </w:rPr>
              <w:t>stosowanie przemocy seksualnej (nieletni chłopcy w wieku 12-17 lat</w:t>
            </w:r>
            <w:r>
              <w:rPr>
                <w:rFonts w:ascii="Arial" w:hAnsi="Arial" w:cs="Arial"/>
                <w:b w:val="0"/>
                <w:sz w:val="22"/>
              </w:rPr>
              <w:t>)</w:t>
            </w:r>
          </w:p>
        </w:tc>
        <w:tc>
          <w:tcPr>
            <w:tcW w:w="915" w:type="pct"/>
            <w:vAlign w:val="center"/>
          </w:tcPr>
          <w:p w:rsidR="007323A2" w:rsidRPr="00360E93" w:rsidRDefault="007323A2" w:rsidP="00DD0E3D">
            <w:pPr>
              <w:pStyle w:val="Tytu"/>
              <w:spacing w:before="120" w:after="12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13</w:t>
            </w:r>
          </w:p>
        </w:tc>
        <w:tc>
          <w:tcPr>
            <w:tcW w:w="915" w:type="pct"/>
            <w:vAlign w:val="center"/>
          </w:tcPr>
          <w:p w:rsidR="007323A2" w:rsidRPr="00360E93" w:rsidRDefault="007323A2" w:rsidP="00DD0E3D">
            <w:pPr>
              <w:pStyle w:val="Tytu"/>
              <w:spacing w:before="120" w:after="12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3</w:t>
            </w:r>
          </w:p>
        </w:tc>
      </w:tr>
      <w:tr w:rsidR="007323A2" w:rsidRPr="00360E93" w:rsidTr="002A6691">
        <w:tc>
          <w:tcPr>
            <w:tcW w:w="252" w:type="pct"/>
            <w:vAlign w:val="center"/>
          </w:tcPr>
          <w:p w:rsidR="007323A2" w:rsidRPr="00360E93" w:rsidRDefault="007323A2" w:rsidP="00C721E0">
            <w:pPr>
              <w:pStyle w:val="Tytu"/>
              <w:spacing w:before="120" w:after="12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11.</w:t>
            </w:r>
          </w:p>
        </w:tc>
        <w:tc>
          <w:tcPr>
            <w:tcW w:w="2918" w:type="pct"/>
            <w:vAlign w:val="center"/>
          </w:tcPr>
          <w:p w:rsidR="007323A2" w:rsidRPr="00C721E0" w:rsidRDefault="007323A2" w:rsidP="00C721E0">
            <w:pPr>
              <w:pStyle w:val="Tytu"/>
              <w:spacing w:line="276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360E93">
              <w:rPr>
                <w:rFonts w:ascii="Arial" w:hAnsi="Arial" w:cs="Arial"/>
                <w:b w:val="0"/>
                <w:sz w:val="22"/>
              </w:rPr>
              <w:t>głębok</w:t>
            </w:r>
            <w:r>
              <w:rPr>
                <w:rFonts w:ascii="Arial" w:hAnsi="Arial" w:cs="Arial"/>
                <w:b w:val="0"/>
                <w:sz w:val="22"/>
              </w:rPr>
              <w:t>a depresja (dzieci i młodzież)</w:t>
            </w:r>
          </w:p>
        </w:tc>
        <w:tc>
          <w:tcPr>
            <w:tcW w:w="915" w:type="pct"/>
            <w:vAlign w:val="center"/>
          </w:tcPr>
          <w:p w:rsidR="007323A2" w:rsidRPr="00360E93" w:rsidRDefault="007323A2" w:rsidP="00DD0E3D">
            <w:pPr>
              <w:pStyle w:val="Tytu"/>
              <w:spacing w:before="120" w:after="12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13</w:t>
            </w:r>
          </w:p>
        </w:tc>
        <w:tc>
          <w:tcPr>
            <w:tcW w:w="915" w:type="pct"/>
            <w:vAlign w:val="center"/>
          </w:tcPr>
          <w:p w:rsidR="007323A2" w:rsidRPr="00360E93" w:rsidRDefault="007323A2" w:rsidP="00DD0E3D">
            <w:pPr>
              <w:pStyle w:val="Tytu"/>
              <w:spacing w:before="120" w:after="12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4</w:t>
            </w:r>
          </w:p>
        </w:tc>
      </w:tr>
      <w:tr w:rsidR="007323A2" w:rsidRPr="00360E93" w:rsidTr="002A6691">
        <w:tc>
          <w:tcPr>
            <w:tcW w:w="252" w:type="pct"/>
            <w:vAlign w:val="center"/>
          </w:tcPr>
          <w:p w:rsidR="007323A2" w:rsidRPr="00360E93" w:rsidRDefault="007323A2" w:rsidP="00C721E0">
            <w:pPr>
              <w:pStyle w:val="Tytu"/>
              <w:spacing w:before="120" w:after="12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lastRenderedPageBreak/>
              <w:t>12.</w:t>
            </w:r>
          </w:p>
        </w:tc>
        <w:tc>
          <w:tcPr>
            <w:tcW w:w="2918" w:type="pct"/>
            <w:vAlign w:val="center"/>
          </w:tcPr>
          <w:p w:rsidR="007323A2" w:rsidRPr="00C721E0" w:rsidRDefault="007323A2" w:rsidP="00C721E0">
            <w:pPr>
              <w:pStyle w:val="Tytu"/>
              <w:spacing w:line="276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360E93">
              <w:rPr>
                <w:rFonts w:ascii="Arial" w:hAnsi="Arial" w:cs="Arial"/>
                <w:b w:val="0"/>
                <w:sz w:val="22"/>
              </w:rPr>
              <w:t>znęcanie się nad rówieśnikami (sprawcy-chłopcy w wieku 12-14 lat)</w:t>
            </w:r>
          </w:p>
        </w:tc>
        <w:tc>
          <w:tcPr>
            <w:tcW w:w="915" w:type="pct"/>
            <w:vAlign w:val="center"/>
          </w:tcPr>
          <w:p w:rsidR="007323A2" w:rsidRPr="00360E93" w:rsidRDefault="007323A2" w:rsidP="00DD0E3D">
            <w:pPr>
              <w:pStyle w:val="Tytu"/>
              <w:spacing w:before="120" w:after="12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11</w:t>
            </w:r>
          </w:p>
        </w:tc>
        <w:tc>
          <w:tcPr>
            <w:tcW w:w="915" w:type="pct"/>
            <w:vAlign w:val="center"/>
          </w:tcPr>
          <w:p w:rsidR="007323A2" w:rsidRPr="00360E93" w:rsidRDefault="007323A2" w:rsidP="00DD0E3D">
            <w:pPr>
              <w:pStyle w:val="Tytu"/>
              <w:spacing w:before="120" w:after="12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4</w:t>
            </w:r>
          </w:p>
        </w:tc>
      </w:tr>
      <w:tr w:rsidR="007323A2" w:rsidRPr="00360E93" w:rsidTr="002A6691">
        <w:tc>
          <w:tcPr>
            <w:tcW w:w="252" w:type="pct"/>
            <w:vAlign w:val="center"/>
          </w:tcPr>
          <w:p w:rsidR="007323A2" w:rsidRPr="00360E93" w:rsidRDefault="007323A2" w:rsidP="00C721E0">
            <w:pPr>
              <w:pStyle w:val="Tytu"/>
              <w:spacing w:before="120" w:after="12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13.</w:t>
            </w:r>
          </w:p>
        </w:tc>
        <w:tc>
          <w:tcPr>
            <w:tcW w:w="2918" w:type="pct"/>
            <w:vAlign w:val="center"/>
          </w:tcPr>
          <w:p w:rsidR="007323A2" w:rsidRPr="00360E93" w:rsidRDefault="007323A2" w:rsidP="002A6691">
            <w:pPr>
              <w:pStyle w:val="Tytu"/>
              <w:spacing w:line="276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360E93">
              <w:rPr>
                <w:rFonts w:ascii="Arial" w:hAnsi="Arial" w:cs="Arial"/>
                <w:b w:val="0"/>
                <w:sz w:val="22"/>
              </w:rPr>
              <w:t>doświadczenia przemocy seksualnej w dzieciństwie (kobiety w wieku 25-35 lat)</w:t>
            </w:r>
          </w:p>
        </w:tc>
        <w:tc>
          <w:tcPr>
            <w:tcW w:w="915" w:type="pct"/>
            <w:vAlign w:val="center"/>
          </w:tcPr>
          <w:p w:rsidR="007323A2" w:rsidRPr="00360E93" w:rsidRDefault="007323A2" w:rsidP="00DD0E3D">
            <w:pPr>
              <w:pStyle w:val="Tytu"/>
              <w:spacing w:before="120" w:after="12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9</w:t>
            </w:r>
          </w:p>
        </w:tc>
        <w:tc>
          <w:tcPr>
            <w:tcW w:w="915" w:type="pct"/>
            <w:vAlign w:val="center"/>
          </w:tcPr>
          <w:p w:rsidR="007323A2" w:rsidRPr="00360E93" w:rsidRDefault="007323A2" w:rsidP="00DD0E3D">
            <w:pPr>
              <w:pStyle w:val="Tytu"/>
              <w:spacing w:before="120" w:after="12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5</w:t>
            </w:r>
          </w:p>
        </w:tc>
      </w:tr>
      <w:tr w:rsidR="007323A2" w:rsidRPr="00360E93" w:rsidTr="002A6691">
        <w:tc>
          <w:tcPr>
            <w:tcW w:w="252" w:type="pct"/>
            <w:vAlign w:val="center"/>
          </w:tcPr>
          <w:p w:rsidR="007323A2" w:rsidRPr="00360E93" w:rsidRDefault="007323A2" w:rsidP="00C721E0">
            <w:pPr>
              <w:pStyle w:val="Tytu"/>
              <w:spacing w:before="120" w:after="12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14.</w:t>
            </w:r>
          </w:p>
        </w:tc>
        <w:tc>
          <w:tcPr>
            <w:tcW w:w="2918" w:type="pct"/>
            <w:vAlign w:val="center"/>
          </w:tcPr>
          <w:p w:rsidR="007323A2" w:rsidRPr="00360E93" w:rsidRDefault="007323A2" w:rsidP="002A6691">
            <w:pPr>
              <w:pStyle w:val="Tytu"/>
              <w:spacing w:line="276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360E93">
              <w:rPr>
                <w:rFonts w:ascii="Arial" w:hAnsi="Arial" w:cs="Arial"/>
                <w:b w:val="0"/>
                <w:sz w:val="22"/>
              </w:rPr>
              <w:t>kryzysy życiowe (młodzież i młodzi dorośli</w:t>
            </w:r>
            <w:r>
              <w:rPr>
                <w:rFonts w:ascii="Arial" w:hAnsi="Arial" w:cs="Arial"/>
                <w:b w:val="0"/>
                <w:sz w:val="22"/>
              </w:rPr>
              <w:t>)</w:t>
            </w:r>
          </w:p>
        </w:tc>
        <w:tc>
          <w:tcPr>
            <w:tcW w:w="915" w:type="pct"/>
            <w:vAlign w:val="center"/>
          </w:tcPr>
          <w:p w:rsidR="007323A2" w:rsidRPr="00360E93" w:rsidRDefault="007323A2" w:rsidP="00DD0E3D">
            <w:pPr>
              <w:pStyle w:val="Tytu"/>
              <w:spacing w:before="120" w:after="12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6</w:t>
            </w:r>
          </w:p>
        </w:tc>
        <w:tc>
          <w:tcPr>
            <w:tcW w:w="915" w:type="pct"/>
            <w:vAlign w:val="center"/>
          </w:tcPr>
          <w:p w:rsidR="007323A2" w:rsidRPr="00360E93" w:rsidRDefault="007323A2" w:rsidP="00DD0E3D">
            <w:pPr>
              <w:pStyle w:val="Tytu"/>
              <w:spacing w:before="120" w:after="12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7</w:t>
            </w:r>
          </w:p>
        </w:tc>
      </w:tr>
      <w:tr w:rsidR="007323A2" w:rsidRPr="00360E93" w:rsidTr="002A6691">
        <w:tc>
          <w:tcPr>
            <w:tcW w:w="252" w:type="pct"/>
            <w:vAlign w:val="center"/>
          </w:tcPr>
          <w:p w:rsidR="007323A2" w:rsidRPr="00360E93" w:rsidRDefault="007323A2" w:rsidP="00C721E0">
            <w:pPr>
              <w:pStyle w:val="Tytu"/>
              <w:spacing w:before="120" w:after="12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15.</w:t>
            </w:r>
          </w:p>
        </w:tc>
        <w:tc>
          <w:tcPr>
            <w:tcW w:w="2918" w:type="pct"/>
            <w:vAlign w:val="center"/>
          </w:tcPr>
          <w:p w:rsidR="007323A2" w:rsidRPr="00360E93" w:rsidRDefault="007323A2" w:rsidP="002A6691">
            <w:pPr>
              <w:pStyle w:val="Tytu"/>
              <w:spacing w:line="276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360E93">
              <w:rPr>
                <w:rFonts w:ascii="Arial" w:hAnsi="Arial" w:cs="Arial"/>
                <w:b w:val="0"/>
                <w:sz w:val="22"/>
              </w:rPr>
              <w:t xml:space="preserve">niewydolność wychowawcza rodziców </w:t>
            </w:r>
          </w:p>
        </w:tc>
        <w:tc>
          <w:tcPr>
            <w:tcW w:w="915" w:type="pct"/>
            <w:vAlign w:val="center"/>
          </w:tcPr>
          <w:p w:rsidR="007323A2" w:rsidRPr="00360E93" w:rsidRDefault="007323A2" w:rsidP="00DD0E3D">
            <w:pPr>
              <w:pStyle w:val="Tytu"/>
              <w:spacing w:before="120" w:after="12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6</w:t>
            </w:r>
          </w:p>
        </w:tc>
        <w:tc>
          <w:tcPr>
            <w:tcW w:w="915" w:type="pct"/>
            <w:vAlign w:val="center"/>
          </w:tcPr>
          <w:p w:rsidR="007323A2" w:rsidRPr="00360E93" w:rsidRDefault="007323A2" w:rsidP="00DD0E3D">
            <w:pPr>
              <w:pStyle w:val="Tytu"/>
              <w:spacing w:before="120" w:after="12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3</w:t>
            </w:r>
          </w:p>
        </w:tc>
      </w:tr>
      <w:tr w:rsidR="007323A2" w:rsidRPr="00360E93" w:rsidTr="002A6691">
        <w:tc>
          <w:tcPr>
            <w:tcW w:w="252" w:type="pct"/>
            <w:vAlign w:val="center"/>
          </w:tcPr>
          <w:p w:rsidR="007323A2" w:rsidRPr="00360E93" w:rsidRDefault="007323A2" w:rsidP="00C721E0">
            <w:pPr>
              <w:pStyle w:val="Tytu"/>
              <w:spacing w:before="120" w:after="12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16.</w:t>
            </w:r>
          </w:p>
        </w:tc>
        <w:tc>
          <w:tcPr>
            <w:tcW w:w="2918" w:type="pct"/>
            <w:vAlign w:val="center"/>
          </w:tcPr>
          <w:p w:rsidR="007323A2" w:rsidRPr="00360E93" w:rsidRDefault="007323A2" w:rsidP="002A6691">
            <w:pPr>
              <w:pStyle w:val="Tytu"/>
              <w:spacing w:line="276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360E93">
              <w:rPr>
                <w:rFonts w:ascii="Arial" w:hAnsi="Arial" w:cs="Arial"/>
                <w:b w:val="0"/>
                <w:sz w:val="22"/>
              </w:rPr>
              <w:t>trudności wychowawcze z uczniami agresywnymi i zdemoralizowanymi (nauczyciele</w:t>
            </w:r>
            <w:r>
              <w:rPr>
                <w:rFonts w:ascii="Arial" w:hAnsi="Arial" w:cs="Arial"/>
                <w:b w:val="0"/>
                <w:sz w:val="22"/>
              </w:rPr>
              <w:t>)</w:t>
            </w:r>
          </w:p>
        </w:tc>
        <w:tc>
          <w:tcPr>
            <w:tcW w:w="915" w:type="pct"/>
            <w:vAlign w:val="center"/>
          </w:tcPr>
          <w:p w:rsidR="007323A2" w:rsidRPr="00360E93" w:rsidRDefault="007323A2" w:rsidP="00DD0E3D">
            <w:pPr>
              <w:pStyle w:val="Tytu"/>
              <w:spacing w:before="120" w:after="12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5</w:t>
            </w:r>
          </w:p>
        </w:tc>
        <w:tc>
          <w:tcPr>
            <w:tcW w:w="915" w:type="pct"/>
            <w:vAlign w:val="center"/>
          </w:tcPr>
          <w:p w:rsidR="007323A2" w:rsidRPr="00360E93" w:rsidRDefault="007323A2" w:rsidP="00DD0E3D">
            <w:pPr>
              <w:pStyle w:val="Tytu"/>
              <w:spacing w:before="120" w:after="12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4</w:t>
            </w:r>
          </w:p>
        </w:tc>
      </w:tr>
      <w:tr w:rsidR="007323A2" w:rsidRPr="00360E93" w:rsidTr="002A6691">
        <w:tc>
          <w:tcPr>
            <w:tcW w:w="252" w:type="pct"/>
            <w:vAlign w:val="center"/>
          </w:tcPr>
          <w:p w:rsidR="007323A2" w:rsidRPr="00360E93" w:rsidRDefault="007323A2" w:rsidP="00C721E0">
            <w:pPr>
              <w:pStyle w:val="Tytu"/>
              <w:spacing w:before="120" w:after="12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17.</w:t>
            </w:r>
          </w:p>
        </w:tc>
        <w:tc>
          <w:tcPr>
            <w:tcW w:w="2918" w:type="pct"/>
            <w:vAlign w:val="center"/>
          </w:tcPr>
          <w:p w:rsidR="007323A2" w:rsidRPr="00360E93" w:rsidRDefault="007323A2" w:rsidP="00C721E0">
            <w:pPr>
              <w:pStyle w:val="Tytu"/>
              <w:spacing w:line="276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360E93">
              <w:rPr>
                <w:rFonts w:ascii="Arial" w:hAnsi="Arial" w:cs="Arial"/>
                <w:b w:val="0"/>
                <w:sz w:val="22"/>
              </w:rPr>
              <w:t>konflikty małżeńskie (dorośli w wieku 30-45 lat</w:t>
            </w:r>
            <w:r>
              <w:rPr>
                <w:rFonts w:ascii="Arial" w:hAnsi="Arial" w:cs="Arial"/>
                <w:b w:val="0"/>
                <w:sz w:val="22"/>
              </w:rPr>
              <w:t>)</w:t>
            </w:r>
          </w:p>
        </w:tc>
        <w:tc>
          <w:tcPr>
            <w:tcW w:w="915" w:type="pct"/>
            <w:vAlign w:val="center"/>
          </w:tcPr>
          <w:p w:rsidR="007323A2" w:rsidRPr="00360E93" w:rsidRDefault="007323A2" w:rsidP="00DD0E3D">
            <w:pPr>
              <w:pStyle w:val="Tytu"/>
              <w:spacing w:before="120" w:after="12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4</w:t>
            </w:r>
          </w:p>
        </w:tc>
        <w:tc>
          <w:tcPr>
            <w:tcW w:w="915" w:type="pct"/>
            <w:vAlign w:val="center"/>
          </w:tcPr>
          <w:p w:rsidR="007323A2" w:rsidRPr="00360E93" w:rsidRDefault="007323A2" w:rsidP="00DD0E3D">
            <w:pPr>
              <w:pStyle w:val="Tytu"/>
              <w:spacing w:before="120" w:after="12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3</w:t>
            </w:r>
          </w:p>
        </w:tc>
      </w:tr>
      <w:tr w:rsidR="007323A2" w:rsidRPr="00360E93" w:rsidTr="002A6691">
        <w:tc>
          <w:tcPr>
            <w:tcW w:w="252" w:type="pct"/>
            <w:vAlign w:val="center"/>
          </w:tcPr>
          <w:p w:rsidR="007323A2" w:rsidRDefault="007323A2" w:rsidP="00C721E0">
            <w:pPr>
              <w:pStyle w:val="Tytu"/>
              <w:spacing w:before="120" w:after="12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18.</w:t>
            </w:r>
          </w:p>
        </w:tc>
        <w:tc>
          <w:tcPr>
            <w:tcW w:w="2918" w:type="pct"/>
            <w:vAlign w:val="center"/>
          </w:tcPr>
          <w:p w:rsidR="007323A2" w:rsidRPr="00360E93" w:rsidRDefault="007323A2" w:rsidP="00C721E0">
            <w:pPr>
              <w:pStyle w:val="Tytu"/>
              <w:spacing w:line="276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360E93">
              <w:rPr>
                <w:rFonts w:ascii="Arial" w:hAnsi="Arial" w:cs="Arial"/>
                <w:b w:val="0"/>
                <w:sz w:val="22"/>
              </w:rPr>
              <w:t>uzależnienie od narkotyków (mężczyźni w wieku 20-35 lat)</w:t>
            </w:r>
          </w:p>
        </w:tc>
        <w:tc>
          <w:tcPr>
            <w:tcW w:w="915" w:type="pct"/>
            <w:vAlign w:val="center"/>
          </w:tcPr>
          <w:p w:rsidR="007323A2" w:rsidRDefault="007323A2" w:rsidP="00DD0E3D">
            <w:pPr>
              <w:pStyle w:val="Tytu"/>
              <w:spacing w:before="120" w:after="12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3</w:t>
            </w:r>
          </w:p>
        </w:tc>
        <w:tc>
          <w:tcPr>
            <w:tcW w:w="915" w:type="pct"/>
            <w:vAlign w:val="center"/>
          </w:tcPr>
          <w:p w:rsidR="007323A2" w:rsidRPr="00360E93" w:rsidRDefault="007323A2" w:rsidP="00DD0E3D">
            <w:pPr>
              <w:pStyle w:val="Tytu"/>
              <w:spacing w:before="120" w:after="12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1</w:t>
            </w:r>
          </w:p>
        </w:tc>
      </w:tr>
      <w:tr w:rsidR="007323A2" w:rsidRPr="00360E93" w:rsidTr="002A6691">
        <w:tc>
          <w:tcPr>
            <w:tcW w:w="252" w:type="pct"/>
            <w:vAlign w:val="center"/>
          </w:tcPr>
          <w:p w:rsidR="007323A2" w:rsidRDefault="007323A2" w:rsidP="00C721E0">
            <w:pPr>
              <w:pStyle w:val="Tytu"/>
              <w:spacing w:before="120" w:after="12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19.</w:t>
            </w:r>
          </w:p>
        </w:tc>
        <w:tc>
          <w:tcPr>
            <w:tcW w:w="2918" w:type="pct"/>
            <w:vAlign w:val="center"/>
          </w:tcPr>
          <w:p w:rsidR="007323A2" w:rsidRPr="00360E93" w:rsidRDefault="007323A2" w:rsidP="00C721E0">
            <w:pPr>
              <w:pStyle w:val="Tytu"/>
              <w:spacing w:line="276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360E93">
              <w:rPr>
                <w:rFonts w:ascii="Arial" w:hAnsi="Arial" w:cs="Arial"/>
                <w:b w:val="0"/>
                <w:sz w:val="22"/>
              </w:rPr>
              <w:t>choroba psychiczna z agresywnymi zachowaniami (młode kobiety</w:t>
            </w:r>
            <w:r>
              <w:rPr>
                <w:rFonts w:ascii="Arial" w:hAnsi="Arial" w:cs="Arial"/>
                <w:b w:val="0"/>
                <w:sz w:val="22"/>
              </w:rPr>
              <w:t>)</w:t>
            </w:r>
          </w:p>
        </w:tc>
        <w:tc>
          <w:tcPr>
            <w:tcW w:w="915" w:type="pct"/>
            <w:vAlign w:val="center"/>
          </w:tcPr>
          <w:p w:rsidR="007323A2" w:rsidRDefault="007323A2" w:rsidP="00DD0E3D">
            <w:pPr>
              <w:pStyle w:val="Tytu"/>
              <w:spacing w:before="120" w:after="12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3</w:t>
            </w:r>
          </w:p>
        </w:tc>
        <w:tc>
          <w:tcPr>
            <w:tcW w:w="915" w:type="pct"/>
            <w:vAlign w:val="center"/>
          </w:tcPr>
          <w:p w:rsidR="007323A2" w:rsidRPr="00360E93" w:rsidRDefault="007323A2" w:rsidP="00DD0E3D">
            <w:pPr>
              <w:pStyle w:val="Tytu"/>
              <w:spacing w:before="120" w:after="12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1</w:t>
            </w:r>
          </w:p>
        </w:tc>
      </w:tr>
      <w:tr w:rsidR="007323A2" w:rsidRPr="00360E93" w:rsidTr="002A6691">
        <w:tc>
          <w:tcPr>
            <w:tcW w:w="252" w:type="pct"/>
            <w:vAlign w:val="center"/>
          </w:tcPr>
          <w:p w:rsidR="007323A2" w:rsidRPr="00360E93" w:rsidRDefault="007323A2" w:rsidP="00C721E0">
            <w:pPr>
              <w:pStyle w:val="Tytu"/>
              <w:spacing w:before="120" w:after="12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20.</w:t>
            </w:r>
          </w:p>
        </w:tc>
        <w:tc>
          <w:tcPr>
            <w:tcW w:w="2918" w:type="pct"/>
            <w:vAlign w:val="center"/>
          </w:tcPr>
          <w:p w:rsidR="007323A2" w:rsidRPr="00360E93" w:rsidRDefault="007323A2" w:rsidP="00C721E0">
            <w:pPr>
              <w:pStyle w:val="Tytu"/>
              <w:spacing w:line="276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360E93">
              <w:rPr>
                <w:rFonts w:ascii="Arial" w:hAnsi="Arial" w:cs="Arial"/>
                <w:b w:val="0"/>
                <w:sz w:val="22"/>
              </w:rPr>
              <w:t>śmierć bliskiej osoby (dzieci i młodzież)</w:t>
            </w:r>
          </w:p>
        </w:tc>
        <w:tc>
          <w:tcPr>
            <w:tcW w:w="915" w:type="pct"/>
            <w:vAlign w:val="center"/>
          </w:tcPr>
          <w:p w:rsidR="007323A2" w:rsidRPr="00360E93" w:rsidRDefault="007323A2" w:rsidP="00DD0E3D">
            <w:pPr>
              <w:pStyle w:val="Tytu"/>
              <w:spacing w:before="120" w:after="12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3</w:t>
            </w:r>
          </w:p>
        </w:tc>
        <w:tc>
          <w:tcPr>
            <w:tcW w:w="915" w:type="pct"/>
            <w:vAlign w:val="center"/>
          </w:tcPr>
          <w:p w:rsidR="007323A2" w:rsidRPr="00360E93" w:rsidRDefault="007323A2" w:rsidP="00DD0E3D">
            <w:pPr>
              <w:pStyle w:val="Tytu"/>
              <w:spacing w:before="120" w:after="12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1</w:t>
            </w:r>
          </w:p>
        </w:tc>
      </w:tr>
      <w:tr w:rsidR="007323A2" w:rsidRPr="00360E93" w:rsidTr="002A6691">
        <w:tc>
          <w:tcPr>
            <w:tcW w:w="252" w:type="pct"/>
            <w:vAlign w:val="center"/>
          </w:tcPr>
          <w:p w:rsidR="007323A2" w:rsidRPr="00360E93" w:rsidRDefault="007323A2" w:rsidP="00C721E0">
            <w:pPr>
              <w:pStyle w:val="Tytu"/>
              <w:spacing w:before="120" w:after="12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21.</w:t>
            </w:r>
          </w:p>
        </w:tc>
        <w:tc>
          <w:tcPr>
            <w:tcW w:w="2918" w:type="pct"/>
            <w:vAlign w:val="center"/>
          </w:tcPr>
          <w:p w:rsidR="007323A2" w:rsidRPr="00360E93" w:rsidRDefault="007323A2" w:rsidP="00C721E0">
            <w:pPr>
              <w:pStyle w:val="Tytu"/>
              <w:spacing w:line="276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360E93">
              <w:rPr>
                <w:rFonts w:ascii="Arial" w:hAnsi="Arial" w:cs="Arial"/>
                <w:b w:val="0"/>
                <w:sz w:val="22"/>
              </w:rPr>
              <w:t>uzależnienie od hazardu (mężczyźni w wieku 30-40 lat)</w:t>
            </w:r>
          </w:p>
        </w:tc>
        <w:tc>
          <w:tcPr>
            <w:tcW w:w="915" w:type="pct"/>
            <w:vAlign w:val="center"/>
          </w:tcPr>
          <w:p w:rsidR="007323A2" w:rsidRPr="00360E93" w:rsidRDefault="007323A2" w:rsidP="00DD0E3D">
            <w:pPr>
              <w:pStyle w:val="Tytu"/>
              <w:spacing w:before="120" w:after="12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2</w:t>
            </w:r>
          </w:p>
        </w:tc>
        <w:tc>
          <w:tcPr>
            <w:tcW w:w="915" w:type="pct"/>
            <w:vAlign w:val="center"/>
          </w:tcPr>
          <w:p w:rsidR="007323A2" w:rsidRPr="00360E93" w:rsidRDefault="007323A2" w:rsidP="00DD0E3D">
            <w:pPr>
              <w:pStyle w:val="Tytu"/>
              <w:spacing w:before="120" w:after="12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1</w:t>
            </w:r>
          </w:p>
        </w:tc>
      </w:tr>
      <w:tr w:rsidR="007323A2" w:rsidRPr="00360E93" w:rsidTr="002A6691">
        <w:tc>
          <w:tcPr>
            <w:tcW w:w="252" w:type="pct"/>
            <w:vAlign w:val="center"/>
          </w:tcPr>
          <w:p w:rsidR="007323A2" w:rsidRPr="00360E93" w:rsidRDefault="007323A2" w:rsidP="00C721E0">
            <w:pPr>
              <w:pStyle w:val="Tytu"/>
              <w:spacing w:before="120" w:after="12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22.</w:t>
            </w:r>
          </w:p>
        </w:tc>
        <w:tc>
          <w:tcPr>
            <w:tcW w:w="2918" w:type="pct"/>
            <w:vAlign w:val="center"/>
          </w:tcPr>
          <w:p w:rsidR="007323A2" w:rsidRPr="00360E93" w:rsidRDefault="007323A2" w:rsidP="00C721E0">
            <w:pPr>
              <w:pStyle w:val="Tytu"/>
              <w:spacing w:line="276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 w:rsidRPr="00360E93">
              <w:rPr>
                <w:rFonts w:ascii="Arial" w:hAnsi="Arial" w:cs="Arial"/>
                <w:b w:val="0"/>
                <w:sz w:val="22"/>
              </w:rPr>
              <w:t>młodociane matki z rodziny z problemem alkoholowym (14 i 16 lat)</w:t>
            </w:r>
          </w:p>
        </w:tc>
        <w:tc>
          <w:tcPr>
            <w:tcW w:w="915" w:type="pct"/>
            <w:vAlign w:val="center"/>
          </w:tcPr>
          <w:p w:rsidR="007323A2" w:rsidRPr="00360E93" w:rsidRDefault="007323A2" w:rsidP="00DD0E3D">
            <w:pPr>
              <w:pStyle w:val="Tytu"/>
              <w:spacing w:before="120" w:after="12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2</w:t>
            </w:r>
          </w:p>
        </w:tc>
        <w:tc>
          <w:tcPr>
            <w:tcW w:w="915" w:type="pct"/>
            <w:vAlign w:val="center"/>
          </w:tcPr>
          <w:p w:rsidR="007323A2" w:rsidRPr="00360E93" w:rsidRDefault="007323A2" w:rsidP="00DD0E3D">
            <w:pPr>
              <w:pStyle w:val="Tytu"/>
              <w:spacing w:before="120" w:after="12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0</w:t>
            </w:r>
          </w:p>
        </w:tc>
      </w:tr>
    </w:tbl>
    <w:p w:rsidR="007323A2" w:rsidRDefault="007323A2" w:rsidP="00AB093D">
      <w:pPr>
        <w:pStyle w:val="Tytu"/>
        <w:spacing w:before="120" w:after="1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Wnioski</w:t>
      </w:r>
      <w:r w:rsidRPr="00AB093D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b w:val="0"/>
          <w:sz w:val="22"/>
          <w:szCs w:val="22"/>
        </w:rPr>
        <w:t xml:space="preserve"> zauważa się tendencję wzrostową w zakresie zgłaszanej przemocy fizycznej, psychicznej i seksualnej oraz zachowań autodestrukcyjnych (samobójczych, samouszkodzeń). W roku 2010 pojawił się też problem młodocianych matek. Coraz częściej po pomoc zgłaszają się dorosłe ofiary przemocy.</w:t>
      </w:r>
    </w:p>
    <w:p w:rsidR="007323A2" w:rsidRDefault="007323A2" w:rsidP="00AB093D">
      <w:pPr>
        <w:pStyle w:val="Tytu"/>
        <w:spacing w:before="120" w:after="120"/>
        <w:jc w:val="both"/>
        <w:rPr>
          <w:rFonts w:ascii="Arial" w:hAnsi="Arial" w:cs="Arial"/>
          <w:b w:val="0"/>
          <w:sz w:val="22"/>
          <w:szCs w:val="22"/>
        </w:rPr>
      </w:pPr>
    </w:p>
    <w:p w:rsidR="007323A2" w:rsidRDefault="007323A2" w:rsidP="007323A2">
      <w:pPr>
        <w:pStyle w:val="Tytu"/>
        <w:spacing w:before="120" w:after="120"/>
        <w:ind w:left="9204" w:firstLine="708"/>
        <w:jc w:val="both"/>
      </w:pPr>
      <w:r w:rsidRPr="002D46F6">
        <w:rPr>
          <w:rFonts w:ascii="Arial" w:hAnsi="Arial" w:cs="Arial"/>
          <w:sz w:val="22"/>
          <w:szCs w:val="22"/>
        </w:rPr>
        <w:t>mgr Agnieszka Felińska</w:t>
      </w:r>
    </w:p>
    <w:sectPr w:rsidR="007323A2" w:rsidSect="00717E36">
      <w:footerReference w:type="default" r:id="rId11"/>
      <w:footnotePr>
        <w:pos w:val="beneathText"/>
      </w:footnotePr>
      <w:pgSz w:w="16837" w:h="11905" w:orient="landscape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5B5" w:rsidRDefault="00C745B5" w:rsidP="00C25750">
      <w:r>
        <w:separator/>
      </w:r>
    </w:p>
  </w:endnote>
  <w:endnote w:type="continuationSeparator" w:id="0">
    <w:p w:rsidR="00C745B5" w:rsidRDefault="00C745B5" w:rsidP="00C25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750" w:rsidRDefault="0040723B">
    <w:pPr>
      <w:pStyle w:val="Stopka"/>
      <w:jc w:val="center"/>
    </w:pPr>
    <w:fldSimple w:instr=" PAGE   \* MERGEFORMAT ">
      <w:r w:rsidR="007323A2">
        <w:rPr>
          <w:noProof/>
        </w:rPr>
        <w:t>27</w:t>
      </w:r>
    </w:fldSimple>
  </w:p>
  <w:p w:rsidR="00C25750" w:rsidRDefault="00C2575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15A" w:rsidRDefault="00C745B5">
    <w:pPr>
      <w:pStyle w:val="Stopka"/>
      <w:jc w:val="right"/>
    </w:pPr>
  </w:p>
  <w:p w:rsidR="00E7315A" w:rsidRDefault="00C745B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5B5" w:rsidRDefault="00C745B5" w:rsidP="00C25750">
      <w:r>
        <w:separator/>
      </w:r>
    </w:p>
  </w:footnote>
  <w:footnote w:type="continuationSeparator" w:id="0">
    <w:p w:rsidR="00C745B5" w:rsidRDefault="00C745B5" w:rsidP="00C257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750" w:rsidRDefault="00C25750" w:rsidP="00CE5CB6">
    <w:pPr>
      <w:pStyle w:val="Nagwek"/>
      <w:tabs>
        <w:tab w:val="left" w:pos="1230"/>
        <w:tab w:val="left" w:pos="6330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</w:pPr>
    </w:lvl>
  </w:abstractNum>
  <w:abstractNum w:abstractNumId="2">
    <w:nsid w:val="00000003"/>
    <w:multiLevelType w:val="single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1068"/>
        </w:tabs>
      </w:pPr>
    </w:lvl>
  </w:abstractNum>
  <w:abstractNum w:abstractNumId="3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1770"/>
        </w:tabs>
      </w:pPr>
      <w:rPr>
        <w:rFonts w:ascii="Times New Roman" w:hAnsi="Times New Roman" w:cs="Times New Roman"/>
      </w:rPr>
    </w:lvl>
  </w:abstractNum>
  <w:abstractNum w:abstractNumId="4">
    <w:nsid w:val="00E21A7F"/>
    <w:multiLevelType w:val="hybridMultilevel"/>
    <w:tmpl w:val="5BF42E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B238D8"/>
    <w:multiLevelType w:val="hybridMultilevel"/>
    <w:tmpl w:val="04D252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DC52FA"/>
    <w:multiLevelType w:val="hybridMultilevel"/>
    <w:tmpl w:val="FED6F1DE"/>
    <w:lvl w:ilvl="0" w:tplc="4E22D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F86725"/>
    <w:multiLevelType w:val="hybridMultilevel"/>
    <w:tmpl w:val="1C067B3A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21DF2E1D"/>
    <w:multiLevelType w:val="hybridMultilevel"/>
    <w:tmpl w:val="3B4C3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1D57E9"/>
    <w:multiLevelType w:val="hybridMultilevel"/>
    <w:tmpl w:val="04FED5D6"/>
    <w:lvl w:ilvl="0" w:tplc="B7B078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07945BA"/>
    <w:multiLevelType w:val="hybridMultilevel"/>
    <w:tmpl w:val="BDDE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D8185E"/>
    <w:multiLevelType w:val="hybridMultilevel"/>
    <w:tmpl w:val="01BE5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7E46D2"/>
    <w:multiLevelType w:val="hybridMultilevel"/>
    <w:tmpl w:val="E550B04C"/>
    <w:lvl w:ilvl="0" w:tplc="4E22D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6265C1"/>
    <w:multiLevelType w:val="hybridMultilevel"/>
    <w:tmpl w:val="D1787B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7603DE"/>
    <w:multiLevelType w:val="hybridMultilevel"/>
    <w:tmpl w:val="02585B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A84A79"/>
    <w:multiLevelType w:val="hybridMultilevel"/>
    <w:tmpl w:val="DCE8447E"/>
    <w:lvl w:ilvl="0" w:tplc="4E22D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187B51"/>
    <w:multiLevelType w:val="hybridMultilevel"/>
    <w:tmpl w:val="5AE46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8A0754"/>
    <w:multiLevelType w:val="hybridMultilevel"/>
    <w:tmpl w:val="361062C8"/>
    <w:lvl w:ilvl="0" w:tplc="4E22D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E937F2"/>
    <w:multiLevelType w:val="hybridMultilevel"/>
    <w:tmpl w:val="56F44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594AA0"/>
    <w:multiLevelType w:val="hybridMultilevel"/>
    <w:tmpl w:val="59A80D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CA274B"/>
    <w:multiLevelType w:val="hybridMultilevel"/>
    <w:tmpl w:val="1F601276"/>
    <w:lvl w:ilvl="0" w:tplc="B7B078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7"/>
  </w:num>
  <w:num w:numId="4">
    <w:abstractNumId w:val="8"/>
  </w:num>
  <w:num w:numId="5">
    <w:abstractNumId w:val="15"/>
  </w:num>
  <w:num w:numId="6">
    <w:abstractNumId w:val="12"/>
  </w:num>
  <w:num w:numId="7">
    <w:abstractNumId w:val="6"/>
  </w:num>
  <w:num w:numId="8">
    <w:abstractNumId w:val="18"/>
  </w:num>
  <w:num w:numId="9">
    <w:abstractNumId w:val="17"/>
  </w:num>
  <w:num w:numId="10">
    <w:abstractNumId w:val="9"/>
  </w:num>
  <w:num w:numId="11">
    <w:abstractNumId w:val="20"/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22882">
      <o:colormenu v:ext="edit" fillcolor="none [2894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E67F2"/>
    <w:rsid w:val="000042D3"/>
    <w:rsid w:val="00025F3A"/>
    <w:rsid w:val="00041700"/>
    <w:rsid w:val="00042250"/>
    <w:rsid w:val="0005001C"/>
    <w:rsid w:val="00065C17"/>
    <w:rsid w:val="000720C8"/>
    <w:rsid w:val="00083D29"/>
    <w:rsid w:val="00083ED1"/>
    <w:rsid w:val="000A1819"/>
    <w:rsid w:val="000B059F"/>
    <w:rsid w:val="000C31D6"/>
    <w:rsid w:val="000C7254"/>
    <w:rsid w:val="000D16D6"/>
    <w:rsid w:val="00101484"/>
    <w:rsid w:val="00135EE5"/>
    <w:rsid w:val="00137888"/>
    <w:rsid w:val="00143100"/>
    <w:rsid w:val="00144A16"/>
    <w:rsid w:val="00145449"/>
    <w:rsid w:val="001851A2"/>
    <w:rsid w:val="00193D9E"/>
    <w:rsid w:val="0019615C"/>
    <w:rsid w:val="001A03BB"/>
    <w:rsid w:val="001A1825"/>
    <w:rsid w:val="001F003E"/>
    <w:rsid w:val="00221CA8"/>
    <w:rsid w:val="002521AB"/>
    <w:rsid w:val="00252449"/>
    <w:rsid w:val="002715B3"/>
    <w:rsid w:val="00274936"/>
    <w:rsid w:val="002809EC"/>
    <w:rsid w:val="002815C6"/>
    <w:rsid w:val="002A6716"/>
    <w:rsid w:val="002B6E73"/>
    <w:rsid w:val="002C3899"/>
    <w:rsid w:val="002C4016"/>
    <w:rsid w:val="002C7F9F"/>
    <w:rsid w:val="002D19B9"/>
    <w:rsid w:val="002D1D26"/>
    <w:rsid w:val="002E535F"/>
    <w:rsid w:val="002E67F2"/>
    <w:rsid w:val="002F26D7"/>
    <w:rsid w:val="003066EC"/>
    <w:rsid w:val="003146A2"/>
    <w:rsid w:val="00320FC7"/>
    <w:rsid w:val="00322EFE"/>
    <w:rsid w:val="00350564"/>
    <w:rsid w:val="00356DA2"/>
    <w:rsid w:val="00374ED7"/>
    <w:rsid w:val="00384EED"/>
    <w:rsid w:val="003A0212"/>
    <w:rsid w:val="003A4C05"/>
    <w:rsid w:val="003A7197"/>
    <w:rsid w:val="003B6047"/>
    <w:rsid w:val="003C0F54"/>
    <w:rsid w:val="003D0935"/>
    <w:rsid w:val="003D234A"/>
    <w:rsid w:val="003D6D5D"/>
    <w:rsid w:val="003F2082"/>
    <w:rsid w:val="0040723B"/>
    <w:rsid w:val="00454034"/>
    <w:rsid w:val="00462952"/>
    <w:rsid w:val="00495C0F"/>
    <w:rsid w:val="004977BA"/>
    <w:rsid w:val="004A2882"/>
    <w:rsid w:val="004A476B"/>
    <w:rsid w:val="004B2951"/>
    <w:rsid w:val="004B5125"/>
    <w:rsid w:val="004C46D0"/>
    <w:rsid w:val="004D7936"/>
    <w:rsid w:val="004D7F9E"/>
    <w:rsid w:val="004F0DEF"/>
    <w:rsid w:val="004F61F1"/>
    <w:rsid w:val="0050771C"/>
    <w:rsid w:val="00514F11"/>
    <w:rsid w:val="00546F29"/>
    <w:rsid w:val="00555D71"/>
    <w:rsid w:val="005714B8"/>
    <w:rsid w:val="00581F7B"/>
    <w:rsid w:val="005867D5"/>
    <w:rsid w:val="005A7A13"/>
    <w:rsid w:val="005B4EE6"/>
    <w:rsid w:val="005C0EEE"/>
    <w:rsid w:val="005C4529"/>
    <w:rsid w:val="005C5B68"/>
    <w:rsid w:val="005D60CE"/>
    <w:rsid w:val="005F4EB3"/>
    <w:rsid w:val="006112B7"/>
    <w:rsid w:val="006223BC"/>
    <w:rsid w:val="00640633"/>
    <w:rsid w:val="006535FF"/>
    <w:rsid w:val="0068026D"/>
    <w:rsid w:val="006833B5"/>
    <w:rsid w:val="00685C47"/>
    <w:rsid w:val="00691AB4"/>
    <w:rsid w:val="0069304B"/>
    <w:rsid w:val="006B26F5"/>
    <w:rsid w:val="006D37E7"/>
    <w:rsid w:val="006D4EC8"/>
    <w:rsid w:val="00720374"/>
    <w:rsid w:val="007323A2"/>
    <w:rsid w:val="00734F6C"/>
    <w:rsid w:val="0073781F"/>
    <w:rsid w:val="007440FB"/>
    <w:rsid w:val="007512A0"/>
    <w:rsid w:val="0078386D"/>
    <w:rsid w:val="00793D06"/>
    <w:rsid w:val="007B7995"/>
    <w:rsid w:val="007E6730"/>
    <w:rsid w:val="007F0F2B"/>
    <w:rsid w:val="00806876"/>
    <w:rsid w:val="00810CB0"/>
    <w:rsid w:val="00821CFA"/>
    <w:rsid w:val="008257B3"/>
    <w:rsid w:val="008338E3"/>
    <w:rsid w:val="008341F1"/>
    <w:rsid w:val="00836BC8"/>
    <w:rsid w:val="008420B5"/>
    <w:rsid w:val="00850D88"/>
    <w:rsid w:val="00876C48"/>
    <w:rsid w:val="008A7E50"/>
    <w:rsid w:val="008B1DA3"/>
    <w:rsid w:val="008B2865"/>
    <w:rsid w:val="008C0E08"/>
    <w:rsid w:val="008D2BEE"/>
    <w:rsid w:val="008F4039"/>
    <w:rsid w:val="008F5F5F"/>
    <w:rsid w:val="00900D5D"/>
    <w:rsid w:val="00910870"/>
    <w:rsid w:val="00920F31"/>
    <w:rsid w:val="009545FF"/>
    <w:rsid w:val="00962ED7"/>
    <w:rsid w:val="0098676F"/>
    <w:rsid w:val="009939DA"/>
    <w:rsid w:val="00995EE1"/>
    <w:rsid w:val="009B4C3B"/>
    <w:rsid w:val="009C0D70"/>
    <w:rsid w:val="009C4D9B"/>
    <w:rsid w:val="009C5A49"/>
    <w:rsid w:val="009D2530"/>
    <w:rsid w:val="00A10CD8"/>
    <w:rsid w:val="00A22404"/>
    <w:rsid w:val="00A25A9A"/>
    <w:rsid w:val="00A25C04"/>
    <w:rsid w:val="00A340F7"/>
    <w:rsid w:val="00A37230"/>
    <w:rsid w:val="00A40687"/>
    <w:rsid w:val="00A42FD9"/>
    <w:rsid w:val="00A508B2"/>
    <w:rsid w:val="00A903DB"/>
    <w:rsid w:val="00AB4EE6"/>
    <w:rsid w:val="00AB6F14"/>
    <w:rsid w:val="00AC49BA"/>
    <w:rsid w:val="00AD1A0E"/>
    <w:rsid w:val="00AD5C59"/>
    <w:rsid w:val="00AE01AE"/>
    <w:rsid w:val="00AE18EB"/>
    <w:rsid w:val="00AE320A"/>
    <w:rsid w:val="00B36FB0"/>
    <w:rsid w:val="00B6375A"/>
    <w:rsid w:val="00B72637"/>
    <w:rsid w:val="00BC565E"/>
    <w:rsid w:val="00BD1574"/>
    <w:rsid w:val="00BD2123"/>
    <w:rsid w:val="00C054DB"/>
    <w:rsid w:val="00C20290"/>
    <w:rsid w:val="00C25750"/>
    <w:rsid w:val="00C322B8"/>
    <w:rsid w:val="00C32FB0"/>
    <w:rsid w:val="00C34981"/>
    <w:rsid w:val="00C40D17"/>
    <w:rsid w:val="00C515B4"/>
    <w:rsid w:val="00C52A7C"/>
    <w:rsid w:val="00C63D99"/>
    <w:rsid w:val="00C745B5"/>
    <w:rsid w:val="00CA59EE"/>
    <w:rsid w:val="00CB7BFC"/>
    <w:rsid w:val="00CC170D"/>
    <w:rsid w:val="00CC373C"/>
    <w:rsid w:val="00CC7862"/>
    <w:rsid w:val="00CD1B8F"/>
    <w:rsid w:val="00CD42BD"/>
    <w:rsid w:val="00CE5CB6"/>
    <w:rsid w:val="00D1534B"/>
    <w:rsid w:val="00D221AD"/>
    <w:rsid w:val="00D52178"/>
    <w:rsid w:val="00D6560A"/>
    <w:rsid w:val="00D730BA"/>
    <w:rsid w:val="00D77456"/>
    <w:rsid w:val="00D9200A"/>
    <w:rsid w:val="00DA3A9C"/>
    <w:rsid w:val="00DB37B9"/>
    <w:rsid w:val="00DC0DDB"/>
    <w:rsid w:val="00DE64C5"/>
    <w:rsid w:val="00E02C07"/>
    <w:rsid w:val="00E03F68"/>
    <w:rsid w:val="00E10323"/>
    <w:rsid w:val="00E23A81"/>
    <w:rsid w:val="00E25C9A"/>
    <w:rsid w:val="00E30BB9"/>
    <w:rsid w:val="00E73502"/>
    <w:rsid w:val="00E82F60"/>
    <w:rsid w:val="00EA7C8A"/>
    <w:rsid w:val="00EB0945"/>
    <w:rsid w:val="00EB0A93"/>
    <w:rsid w:val="00EB4BF8"/>
    <w:rsid w:val="00EC58D8"/>
    <w:rsid w:val="00EE27A7"/>
    <w:rsid w:val="00EF163D"/>
    <w:rsid w:val="00EF5D69"/>
    <w:rsid w:val="00EF6407"/>
    <w:rsid w:val="00F1282D"/>
    <w:rsid w:val="00F13D30"/>
    <w:rsid w:val="00F16341"/>
    <w:rsid w:val="00F25CD6"/>
    <w:rsid w:val="00F315FF"/>
    <w:rsid w:val="00F3279A"/>
    <w:rsid w:val="00F377EB"/>
    <w:rsid w:val="00F42CF6"/>
    <w:rsid w:val="00F473A3"/>
    <w:rsid w:val="00F71CAC"/>
    <w:rsid w:val="00F81F51"/>
    <w:rsid w:val="00F92696"/>
    <w:rsid w:val="00F966D1"/>
    <w:rsid w:val="00F96F2D"/>
    <w:rsid w:val="00FA3882"/>
    <w:rsid w:val="00FB2BEB"/>
    <w:rsid w:val="00FE4AAC"/>
    <w:rsid w:val="00FF7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8EB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E18EB"/>
    <w:pPr>
      <w:keepNext/>
      <w:tabs>
        <w:tab w:val="left" w:pos="420"/>
      </w:tabs>
      <w:autoSpaceDE w:val="0"/>
      <w:ind w:left="420" w:hanging="360"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E18EB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AE18EB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AE18EB"/>
  </w:style>
  <w:style w:type="character" w:customStyle="1" w:styleId="WW8Num1z1">
    <w:name w:val="WW8Num1z1"/>
    <w:rsid w:val="00AE18EB"/>
    <w:rPr>
      <w:rFonts w:ascii="Courier New" w:hAnsi="Courier New"/>
    </w:rPr>
  </w:style>
  <w:style w:type="character" w:customStyle="1" w:styleId="WW8Num1z2">
    <w:name w:val="WW8Num1z2"/>
    <w:rsid w:val="00AE18EB"/>
    <w:rPr>
      <w:rFonts w:ascii="Wingdings" w:hAnsi="Wingdings"/>
    </w:rPr>
  </w:style>
  <w:style w:type="character" w:customStyle="1" w:styleId="WW8Num1z3">
    <w:name w:val="WW8Num1z3"/>
    <w:rsid w:val="00AE18EB"/>
    <w:rPr>
      <w:rFonts w:ascii="Symbol" w:hAnsi="Symbol"/>
    </w:rPr>
  </w:style>
  <w:style w:type="character" w:customStyle="1" w:styleId="WW8Num4z1">
    <w:name w:val="WW8Num4z1"/>
    <w:rsid w:val="00AE18EB"/>
    <w:rPr>
      <w:rFonts w:ascii="Courier New" w:hAnsi="Courier New"/>
    </w:rPr>
  </w:style>
  <w:style w:type="character" w:customStyle="1" w:styleId="WW8Num4z2">
    <w:name w:val="WW8Num4z2"/>
    <w:rsid w:val="00AE18EB"/>
    <w:rPr>
      <w:rFonts w:ascii="Wingdings" w:hAnsi="Wingdings"/>
    </w:rPr>
  </w:style>
  <w:style w:type="character" w:customStyle="1" w:styleId="WW8Num4z3">
    <w:name w:val="WW8Num4z3"/>
    <w:rsid w:val="00AE18EB"/>
    <w:rPr>
      <w:rFonts w:ascii="Symbol" w:hAnsi="Symbol"/>
    </w:rPr>
  </w:style>
  <w:style w:type="paragraph" w:styleId="Nagwek">
    <w:name w:val="header"/>
    <w:basedOn w:val="Normalny"/>
    <w:next w:val="Tekstpodstawowy"/>
    <w:rsid w:val="00AE18E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rsid w:val="00AE18EB"/>
    <w:pPr>
      <w:spacing w:after="120"/>
    </w:pPr>
  </w:style>
  <w:style w:type="paragraph" w:styleId="Lista">
    <w:name w:val="List"/>
    <w:basedOn w:val="Tekstpodstawowy"/>
    <w:semiHidden/>
    <w:rsid w:val="00AE18EB"/>
    <w:rPr>
      <w:rFonts w:cs="Tahoma"/>
    </w:rPr>
  </w:style>
  <w:style w:type="paragraph" w:styleId="Podpis">
    <w:name w:val="Signature"/>
    <w:basedOn w:val="Normalny"/>
    <w:semiHidden/>
    <w:rsid w:val="00AE18E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AE18EB"/>
    <w:pPr>
      <w:suppressLineNumbers/>
    </w:pPr>
    <w:rPr>
      <w:rFonts w:cs="Tahoma"/>
    </w:rPr>
  </w:style>
  <w:style w:type="paragraph" w:styleId="Tekstpodstawowywcity">
    <w:name w:val="Body Text Indent"/>
    <w:basedOn w:val="Normalny"/>
    <w:semiHidden/>
    <w:rsid w:val="00AE18EB"/>
    <w:pPr>
      <w:autoSpaceDE w:val="0"/>
      <w:ind w:left="480" w:firstLine="60"/>
    </w:pPr>
  </w:style>
  <w:style w:type="paragraph" w:styleId="Tekstpodstawowywcity2">
    <w:name w:val="Body Text Indent 2"/>
    <w:basedOn w:val="Normalny"/>
    <w:semiHidden/>
    <w:rsid w:val="00AE18EB"/>
    <w:pPr>
      <w:autoSpaceDE w:val="0"/>
      <w:ind w:firstLine="720"/>
      <w:jc w:val="both"/>
    </w:pPr>
  </w:style>
  <w:style w:type="paragraph" w:styleId="Tekstpodstawowywcity3">
    <w:name w:val="Body Text Indent 3"/>
    <w:basedOn w:val="Normalny"/>
    <w:semiHidden/>
    <w:rsid w:val="00AE18EB"/>
    <w:pPr>
      <w:autoSpaceDE w:val="0"/>
      <w:ind w:left="5672" w:firstLine="709"/>
    </w:pPr>
    <w:rPr>
      <w:b/>
      <w:bCs/>
    </w:rPr>
  </w:style>
  <w:style w:type="paragraph" w:styleId="Tekstpodstawowy2">
    <w:name w:val="Body Text 2"/>
    <w:basedOn w:val="Normalny"/>
    <w:semiHidden/>
    <w:rsid w:val="00AE18EB"/>
    <w:pPr>
      <w:autoSpaceDE w:val="0"/>
      <w:jc w:val="both"/>
    </w:pPr>
    <w:rPr>
      <w:b/>
      <w:bCs/>
    </w:rPr>
  </w:style>
  <w:style w:type="paragraph" w:styleId="Bezodstpw">
    <w:name w:val="No Spacing"/>
    <w:link w:val="BezodstpwZnak"/>
    <w:uiPriority w:val="1"/>
    <w:qFormat/>
    <w:rsid w:val="008B1DA3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8B1DA3"/>
    <w:rPr>
      <w:rFonts w:ascii="Calibri" w:hAnsi="Calibri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D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DA3"/>
    <w:rPr>
      <w:rFonts w:ascii="Tahoma" w:eastAsia="Lucida Sans Unicode" w:hAnsi="Tahoma" w:cs="Tahoma"/>
      <w:kern w:val="1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257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5750"/>
    <w:rPr>
      <w:rFonts w:eastAsia="Lucida Sans Unicode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C322B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D7936"/>
    <w:rPr>
      <w:b/>
      <w:bCs/>
    </w:rPr>
  </w:style>
  <w:style w:type="paragraph" w:styleId="Tytu">
    <w:name w:val="Title"/>
    <w:basedOn w:val="Normalny"/>
    <w:link w:val="TytuZnak"/>
    <w:qFormat/>
    <w:rsid w:val="007323A2"/>
    <w:pPr>
      <w:widowControl/>
      <w:suppressAutoHyphens w:val="0"/>
      <w:spacing w:line="360" w:lineRule="auto"/>
      <w:jc w:val="center"/>
    </w:pPr>
    <w:rPr>
      <w:rFonts w:eastAsia="Times New Roman"/>
      <w:b/>
      <w:bCs/>
      <w:kern w:val="0"/>
      <w:sz w:val="32"/>
    </w:rPr>
  </w:style>
  <w:style w:type="character" w:customStyle="1" w:styleId="TytuZnak">
    <w:name w:val="Tytuł Znak"/>
    <w:basedOn w:val="Domylnaczcionkaakapitu"/>
    <w:link w:val="Tytu"/>
    <w:rsid w:val="007323A2"/>
    <w:rPr>
      <w:b/>
      <w:bCs/>
      <w:sz w:val="32"/>
      <w:szCs w:val="24"/>
    </w:rPr>
  </w:style>
  <w:style w:type="character" w:customStyle="1" w:styleId="Nagwek1Znak">
    <w:name w:val="Nagłówek 1 Znak"/>
    <w:basedOn w:val="Domylnaczcionkaakapitu"/>
    <w:link w:val="Nagwek1"/>
    <w:rsid w:val="007323A2"/>
    <w:rPr>
      <w:rFonts w:eastAsia="Lucida Sans Unicode"/>
      <w:i/>
      <w:iCs/>
      <w:kern w:val="1"/>
      <w:sz w:val="24"/>
      <w:szCs w:val="24"/>
    </w:rPr>
  </w:style>
  <w:style w:type="table" w:styleId="Tabela-Siatka">
    <w:name w:val="Table Grid"/>
    <w:basedOn w:val="Standardowy"/>
    <w:uiPriority w:val="59"/>
    <w:rsid w:val="007323A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7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kument_programu_Microsoft_Office_Word1.doc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1113</TotalTime>
  <Pages>29</Pages>
  <Words>5986</Words>
  <Characters>35916</Characters>
  <Application>Microsoft Office Word</Application>
  <DocSecurity>0</DocSecurity>
  <Lines>299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Sulechów, 03</vt:lpstr>
    </vt:vector>
  </TitlesOfParts>
  <Company>Gmina Sulechów</Company>
  <LinksUpToDate>false</LinksUpToDate>
  <CharactersWithSpaces>41819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Sulechów, 03</dc:title>
  <dc:creator>UM-Sulechów</dc:creator>
  <cp:lastModifiedBy>UM Sulechów</cp:lastModifiedBy>
  <cp:revision>85</cp:revision>
  <cp:lastPrinted>2011-03-30T11:25:00Z</cp:lastPrinted>
  <dcterms:created xsi:type="dcterms:W3CDTF">2010-03-24T08:27:00Z</dcterms:created>
  <dcterms:modified xsi:type="dcterms:W3CDTF">2011-06-08T08:29:00Z</dcterms:modified>
</cp:coreProperties>
</file>